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0D" w:rsidRPr="0086337A" w:rsidRDefault="00923285">
      <w:pPr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ab/>
      </w:r>
      <w:r w:rsidRPr="0086337A">
        <w:rPr>
          <w:rFonts w:ascii="Arial" w:hAnsi="Arial" w:cs="Arial"/>
          <w:sz w:val="22"/>
          <w:szCs w:val="22"/>
        </w:rPr>
        <w:tab/>
      </w:r>
    </w:p>
    <w:p w:rsidR="0023150D" w:rsidRPr="0086337A" w:rsidRDefault="00754F68" w:rsidP="00173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Regulamin projektu „</w:t>
      </w:r>
      <w:r w:rsidR="001736DA">
        <w:rPr>
          <w:rFonts w:ascii="Arial" w:hAnsi="Arial" w:cs="Arial"/>
          <w:b/>
          <w:bCs/>
          <w:color w:val="000000"/>
          <w:sz w:val="22"/>
          <w:szCs w:val="22"/>
        </w:rPr>
        <w:t>Klucz do potęgi</w:t>
      </w: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23150D" w:rsidRDefault="001736DA" w:rsidP="00173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736DA">
        <w:rPr>
          <w:rFonts w:ascii="Arial" w:hAnsi="Arial" w:cs="Arial"/>
          <w:b/>
          <w:bCs/>
          <w:color w:val="000000"/>
          <w:sz w:val="22"/>
          <w:szCs w:val="22"/>
        </w:rPr>
        <w:t>RPMA.10.01.01-14-7358/16</w:t>
      </w:r>
    </w:p>
    <w:p w:rsidR="00ED6E53" w:rsidRPr="0086337A" w:rsidRDefault="00ED6E53" w:rsidP="00173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0EC9" w:rsidRPr="0086337A" w:rsidRDefault="005C0EC9" w:rsidP="00A12BA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6337A">
        <w:rPr>
          <w:rFonts w:ascii="Arial" w:hAnsi="Arial" w:cs="Arial"/>
          <w:b/>
          <w:sz w:val="22"/>
          <w:szCs w:val="22"/>
        </w:rPr>
        <w:t>§ 1</w:t>
      </w:r>
    </w:p>
    <w:p w:rsidR="0023150D" w:rsidRPr="0086337A" w:rsidRDefault="00543A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</w:t>
      </w:r>
      <w:r w:rsidR="0043204C" w:rsidRPr="0086337A">
        <w:rPr>
          <w:rFonts w:ascii="Arial" w:hAnsi="Arial" w:cs="Arial"/>
          <w:b/>
          <w:sz w:val="22"/>
          <w:szCs w:val="22"/>
        </w:rPr>
        <w:t>rojekcie</w:t>
      </w:r>
    </w:p>
    <w:p w:rsidR="007243EA" w:rsidRPr="007243EA" w:rsidRDefault="007243EA" w:rsidP="007243E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</w:rPr>
      </w:pPr>
    </w:p>
    <w:p w:rsidR="005C0EC9" w:rsidRPr="0086337A" w:rsidRDefault="005C0EC9" w:rsidP="001E397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sz w:val="22"/>
        </w:rPr>
        <w:t xml:space="preserve">Niniejszy regulamin określa </w:t>
      </w:r>
      <w:r w:rsidRPr="0086337A">
        <w:rPr>
          <w:rFonts w:ascii="Arial" w:hAnsi="Arial" w:cs="Arial"/>
          <w:color w:val="000000"/>
          <w:sz w:val="22"/>
        </w:rPr>
        <w:t>szczegółowe kryteria i tryb przeprowadzania naboru uczniów i nauczycieli do projektu „</w:t>
      </w:r>
      <w:r w:rsidR="001736DA">
        <w:rPr>
          <w:rFonts w:ascii="Arial" w:hAnsi="Arial" w:cs="Arial"/>
          <w:color w:val="000000"/>
          <w:sz w:val="22"/>
        </w:rPr>
        <w:t>Klucz do potęgi</w:t>
      </w:r>
      <w:r w:rsidRPr="0086337A">
        <w:rPr>
          <w:rFonts w:ascii="Arial" w:hAnsi="Arial" w:cs="Arial"/>
          <w:color w:val="000000"/>
          <w:sz w:val="22"/>
        </w:rPr>
        <w:t>”.</w:t>
      </w:r>
    </w:p>
    <w:p w:rsidR="0023150D" w:rsidRDefault="005C0EC9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sz w:val="22"/>
        </w:rPr>
        <w:t xml:space="preserve">Projekt, o którym mowa w punkcie 1, jest realizowany w ramach </w:t>
      </w:r>
      <w:r w:rsidR="00E5410F" w:rsidRPr="0086337A">
        <w:rPr>
          <w:rFonts w:ascii="Arial" w:hAnsi="Arial" w:cs="Arial"/>
          <w:color w:val="000000"/>
          <w:sz w:val="22"/>
        </w:rPr>
        <w:t xml:space="preserve">Działania 10.1 Kształcenie i rozwój dzieci i młodzieży, </w:t>
      </w:r>
      <w:r w:rsidR="001736DA" w:rsidRPr="001736DA">
        <w:rPr>
          <w:rFonts w:ascii="Arial" w:hAnsi="Arial" w:cs="Arial"/>
          <w:sz w:val="22"/>
        </w:rPr>
        <w:t xml:space="preserve">Poddziałanie 10.1.1 Edukacja ogólna (w tym </w:t>
      </w:r>
      <w:r w:rsidR="00ED6E53">
        <w:rPr>
          <w:rFonts w:ascii="Arial" w:hAnsi="Arial" w:cs="Arial"/>
          <w:sz w:val="22"/>
        </w:rPr>
        <w:br/>
      </w:r>
      <w:r w:rsidR="001736DA" w:rsidRPr="001736DA">
        <w:rPr>
          <w:rFonts w:ascii="Arial" w:hAnsi="Arial" w:cs="Arial"/>
          <w:sz w:val="22"/>
        </w:rPr>
        <w:t xml:space="preserve">w szkołach zawodowych), </w:t>
      </w:r>
      <w:r w:rsidR="00E5410F" w:rsidRPr="0086337A">
        <w:rPr>
          <w:rFonts w:ascii="Arial" w:hAnsi="Arial" w:cs="Arial"/>
          <w:color w:val="000000"/>
          <w:sz w:val="22"/>
        </w:rPr>
        <w:t xml:space="preserve">Regionalnego Programu Operacyjnego Województwa Mazowieckiego na lata 2014-2020 </w:t>
      </w:r>
      <w:r w:rsidR="001736DA">
        <w:rPr>
          <w:rFonts w:ascii="Arial" w:hAnsi="Arial" w:cs="Arial"/>
          <w:sz w:val="22"/>
        </w:rPr>
        <w:t xml:space="preserve">i jest </w:t>
      </w:r>
      <w:r w:rsidRPr="0086337A">
        <w:rPr>
          <w:rFonts w:ascii="Arial" w:hAnsi="Arial" w:cs="Arial"/>
          <w:sz w:val="22"/>
        </w:rPr>
        <w:t>współfinansowany ze środków Unii Europejskiej w ramach Europejskiego Funduszu Społecznego.</w:t>
      </w:r>
    </w:p>
    <w:p w:rsidR="0023150D" w:rsidRPr="0086337A" w:rsidRDefault="00CF1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Biuro Projektu mie</w:t>
      </w:r>
      <w:r w:rsidRPr="0086337A">
        <w:rPr>
          <w:rFonts w:ascii="Arial" w:eastAsia="TimesNewRoman" w:hAnsi="Arial" w:cs="Arial"/>
          <w:color w:val="000000"/>
          <w:sz w:val="22"/>
        </w:rPr>
        <w:t>ś</w:t>
      </w:r>
      <w:r w:rsidRPr="0086337A">
        <w:rPr>
          <w:rFonts w:ascii="Arial" w:hAnsi="Arial" w:cs="Arial"/>
          <w:color w:val="000000"/>
          <w:sz w:val="22"/>
        </w:rPr>
        <w:t>ci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w siedzibie Urzędu Dzielnicy Śródmieście Miasta Stołecznego Warszawy w Referacie Funduszy Europejskich i Analiz Warszawa, ul. Wspólna 65a.</w:t>
      </w:r>
    </w:p>
    <w:p w:rsidR="0023150D" w:rsidRPr="0086337A" w:rsidRDefault="00CF1B8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Udział Uczestników w Projekcie jest bezpłatny.</w:t>
      </w:r>
    </w:p>
    <w:p w:rsidR="0043204C" w:rsidRPr="0086337A" w:rsidRDefault="00CF1B81" w:rsidP="001E3970">
      <w:pPr>
        <w:numPr>
          <w:ilvl w:val="0"/>
          <w:numId w:val="39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>O</w:t>
      </w:r>
      <w:r w:rsidR="005C0EC9" w:rsidRPr="0086337A">
        <w:rPr>
          <w:rFonts w:ascii="Arial" w:hAnsi="Arial" w:cs="Arial"/>
          <w:sz w:val="22"/>
          <w:szCs w:val="22"/>
        </w:rPr>
        <w:t>kres</w:t>
      </w:r>
      <w:r w:rsidRPr="0086337A">
        <w:rPr>
          <w:rFonts w:ascii="Arial" w:hAnsi="Arial" w:cs="Arial"/>
          <w:sz w:val="22"/>
          <w:szCs w:val="22"/>
        </w:rPr>
        <w:t xml:space="preserve"> realizacji projektu:</w:t>
      </w:r>
      <w:r w:rsidR="005C0EC9" w:rsidRPr="0086337A">
        <w:rPr>
          <w:rFonts w:ascii="Arial" w:hAnsi="Arial" w:cs="Arial"/>
          <w:sz w:val="22"/>
          <w:szCs w:val="22"/>
        </w:rPr>
        <w:t xml:space="preserve"> 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od 1 </w:t>
      </w:r>
      <w:r w:rsidR="001736DA">
        <w:rPr>
          <w:rFonts w:ascii="Arial" w:hAnsi="Arial" w:cs="Arial"/>
          <w:b/>
          <w:sz w:val="22"/>
          <w:szCs w:val="22"/>
        </w:rPr>
        <w:t>października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201</w:t>
      </w:r>
      <w:r w:rsidR="00E625B3" w:rsidRPr="0086337A">
        <w:rPr>
          <w:rFonts w:ascii="Arial" w:hAnsi="Arial" w:cs="Arial"/>
          <w:b/>
          <w:sz w:val="22"/>
          <w:szCs w:val="22"/>
        </w:rPr>
        <w:t>7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r. do 3</w:t>
      </w:r>
      <w:r w:rsidR="001736DA">
        <w:rPr>
          <w:rFonts w:ascii="Arial" w:hAnsi="Arial" w:cs="Arial"/>
          <w:b/>
          <w:sz w:val="22"/>
          <w:szCs w:val="22"/>
        </w:rPr>
        <w:t>0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</w:t>
      </w:r>
      <w:r w:rsidR="001736DA">
        <w:rPr>
          <w:rFonts w:ascii="Arial" w:hAnsi="Arial" w:cs="Arial"/>
          <w:b/>
          <w:sz w:val="22"/>
          <w:szCs w:val="22"/>
        </w:rPr>
        <w:t>września</w:t>
      </w:r>
      <w:r w:rsidR="00E625B3" w:rsidRPr="0086337A">
        <w:rPr>
          <w:rFonts w:ascii="Arial" w:hAnsi="Arial" w:cs="Arial"/>
          <w:b/>
          <w:sz w:val="22"/>
          <w:szCs w:val="22"/>
        </w:rPr>
        <w:t xml:space="preserve"> </w:t>
      </w:r>
      <w:r w:rsidR="005C0EC9" w:rsidRPr="0086337A">
        <w:rPr>
          <w:rFonts w:ascii="Arial" w:hAnsi="Arial" w:cs="Arial"/>
          <w:b/>
          <w:sz w:val="22"/>
          <w:szCs w:val="22"/>
        </w:rPr>
        <w:t>201</w:t>
      </w:r>
      <w:r w:rsidR="001736DA">
        <w:rPr>
          <w:rFonts w:ascii="Arial" w:hAnsi="Arial" w:cs="Arial"/>
          <w:b/>
          <w:sz w:val="22"/>
          <w:szCs w:val="22"/>
        </w:rPr>
        <w:t>9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r.</w:t>
      </w:r>
    </w:p>
    <w:p w:rsidR="0023150D" w:rsidRPr="0086337A" w:rsidRDefault="005C0EC9">
      <w:pPr>
        <w:numPr>
          <w:ilvl w:val="0"/>
          <w:numId w:val="39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>Ilekroć w Regulaminie jest mowa o:</w:t>
      </w:r>
    </w:p>
    <w:p w:rsidR="0023150D" w:rsidRPr="0086337A" w:rsidRDefault="005C0EC9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60" w:after="60" w:line="360" w:lineRule="auto"/>
        <w:ind w:left="709" w:hanging="284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b/>
          <w:i/>
          <w:sz w:val="22"/>
        </w:rPr>
        <w:t xml:space="preserve">Projekcie </w:t>
      </w:r>
      <w:r w:rsidRPr="0086337A">
        <w:rPr>
          <w:rFonts w:ascii="Arial" w:hAnsi="Arial" w:cs="Arial"/>
          <w:sz w:val="22"/>
        </w:rPr>
        <w:t xml:space="preserve">– </w:t>
      </w:r>
      <w:r w:rsidRPr="0086337A">
        <w:rPr>
          <w:rFonts w:ascii="Arial" w:hAnsi="Arial" w:cs="Arial"/>
          <w:color w:val="000000"/>
          <w:sz w:val="22"/>
        </w:rPr>
        <w:t>nale</w:t>
      </w:r>
      <w:r w:rsidRPr="0086337A">
        <w:rPr>
          <w:rFonts w:ascii="Arial" w:eastAsia="TimesNewRoman" w:hAnsi="Arial" w:cs="Arial"/>
          <w:color w:val="000000"/>
          <w:sz w:val="22"/>
        </w:rPr>
        <w:t>ż</w:t>
      </w:r>
      <w:r w:rsidRPr="0086337A">
        <w:rPr>
          <w:rFonts w:ascii="Arial" w:hAnsi="Arial" w:cs="Arial"/>
          <w:color w:val="000000"/>
          <w:sz w:val="22"/>
        </w:rPr>
        <w:t>y przez to rozumie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ć </w:t>
      </w:r>
      <w:r w:rsidRPr="0086337A">
        <w:rPr>
          <w:rFonts w:ascii="Arial" w:hAnsi="Arial" w:cs="Arial"/>
          <w:color w:val="000000"/>
          <w:sz w:val="22"/>
        </w:rPr>
        <w:t>projekt „</w:t>
      </w:r>
      <w:r w:rsidR="001736DA">
        <w:rPr>
          <w:rFonts w:ascii="Arial" w:hAnsi="Arial" w:cs="Arial"/>
          <w:color w:val="000000"/>
          <w:sz w:val="22"/>
        </w:rPr>
        <w:t>Klucz do potęgi</w:t>
      </w:r>
      <w:r w:rsidRPr="0086337A">
        <w:rPr>
          <w:rFonts w:ascii="Arial" w:hAnsi="Arial" w:cs="Arial"/>
          <w:color w:val="000000"/>
          <w:sz w:val="22"/>
        </w:rPr>
        <w:t xml:space="preserve">”, </w:t>
      </w:r>
      <w:r w:rsidRPr="0086337A">
        <w:rPr>
          <w:rFonts w:ascii="Arial" w:hAnsi="Arial" w:cs="Arial"/>
          <w:sz w:val="22"/>
        </w:rPr>
        <w:t xml:space="preserve">realizowany w ramach umowy nr </w:t>
      </w:r>
      <w:r w:rsidRPr="001736DA">
        <w:rPr>
          <w:rFonts w:ascii="Arial" w:hAnsi="Arial" w:cs="Arial"/>
          <w:sz w:val="22"/>
        </w:rPr>
        <w:t>RPMA.</w:t>
      </w:r>
      <w:r w:rsidR="00E625B3" w:rsidRPr="001736DA">
        <w:rPr>
          <w:rFonts w:ascii="Arial" w:hAnsi="Arial" w:cs="Arial"/>
          <w:sz w:val="22"/>
        </w:rPr>
        <w:t>10</w:t>
      </w:r>
      <w:r w:rsidRPr="001736DA">
        <w:rPr>
          <w:rFonts w:ascii="Arial" w:hAnsi="Arial" w:cs="Arial"/>
          <w:sz w:val="22"/>
        </w:rPr>
        <w:t>.0</w:t>
      </w:r>
      <w:r w:rsidR="00E625B3" w:rsidRPr="001736DA">
        <w:rPr>
          <w:rFonts w:ascii="Arial" w:hAnsi="Arial" w:cs="Arial"/>
          <w:sz w:val="22"/>
        </w:rPr>
        <w:t>1</w:t>
      </w:r>
      <w:r w:rsidRPr="001736DA">
        <w:rPr>
          <w:rFonts w:ascii="Arial" w:hAnsi="Arial" w:cs="Arial"/>
          <w:sz w:val="22"/>
        </w:rPr>
        <w:t>.0</w:t>
      </w:r>
      <w:r w:rsidR="001736DA" w:rsidRPr="001736DA">
        <w:rPr>
          <w:rFonts w:ascii="Arial" w:hAnsi="Arial" w:cs="Arial"/>
          <w:sz w:val="22"/>
        </w:rPr>
        <w:t>1</w:t>
      </w:r>
      <w:r w:rsidR="00E625B3" w:rsidRPr="001736DA">
        <w:rPr>
          <w:rFonts w:ascii="Arial" w:hAnsi="Arial" w:cs="Arial"/>
          <w:sz w:val="22"/>
        </w:rPr>
        <w:t>-14-7</w:t>
      </w:r>
      <w:r w:rsidR="001736DA" w:rsidRPr="001736DA">
        <w:rPr>
          <w:rFonts w:ascii="Arial" w:hAnsi="Arial" w:cs="Arial"/>
          <w:sz w:val="22"/>
        </w:rPr>
        <w:t>358</w:t>
      </w:r>
      <w:r w:rsidRPr="001736DA">
        <w:rPr>
          <w:rFonts w:ascii="Arial" w:hAnsi="Arial" w:cs="Arial"/>
          <w:sz w:val="22"/>
        </w:rPr>
        <w:t>/</w:t>
      </w:r>
      <w:r w:rsidR="00E625B3" w:rsidRPr="001736DA">
        <w:rPr>
          <w:rFonts w:ascii="Arial" w:hAnsi="Arial" w:cs="Arial"/>
          <w:sz w:val="22"/>
        </w:rPr>
        <w:t>16</w:t>
      </w:r>
      <w:r w:rsidR="001736DA" w:rsidRPr="001736DA">
        <w:rPr>
          <w:rFonts w:ascii="Arial" w:hAnsi="Arial" w:cs="Arial"/>
          <w:sz w:val="22"/>
        </w:rPr>
        <w:t>-00</w:t>
      </w:r>
      <w:r w:rsidRPr="0086337A">
        <w:rPr>
          <w:rFonts w:ascii="Arial" w:hAnsi="Arial" w:cs="Arial"/>
          <w:sz w:val="22"/>
        </w:rPr>
        <w:t xml:space="preserve">, podpisanej pomiędzy </w:t>
      </w:r>
      <w:r w:rsidR="0043204C" w:rsidRPr="0086337A">
        <w:rPr>
          <w:rFonts w:ascii="Arial" w:hAnsi="Arial" w:cs="Arial"/>
          <w:sz w:val="22"/>
        </w:rPr>
        <w:t>P</w:t>
      </w:r>
      <w:r w:rsidR="00EB6C3C">
        <w:rPr>
          <w:rFonts w:ascii="Arial" w:hAnsi="Arial" w:cs="Arial"/>
          <w:sz w:val="22"/>
        </w:rPr>
        <w:t>rojektodawcą, a </w:t>
      </w:r>
      <w:r w:rsidRPr="0086337A">
        <w:rPr>
          <w:rFonts w:ascii="Arial" w:hAnsi="Arial" w:cs="Arial"/>
          <w:sz w:val="22"/>
        </w:rPr>
        <w:t>Mazowiecką Jednostka Wdrażania Programów Unijnych.</w:t>
      </w:r>
    </w:p>
    <w:p w:rsidR="005C0EC9" w:rsidRPr="0086337A" w:rsidRDefault="005C0EC9" w:rsidP="001E3970">
      <w:pPr>
        <w:numPr>
          <w:ilvl w:val="0"/>
          <w:numId w:val="37"/>
        </w:numPr>
        <w:tabs>
          <w:tab w:val="left" w:pos="709"/>
        </w:tabs>
        <w:spacing w:before="60" w:after="6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b/>
          <w:i/>
          <w:sz w:val="22"/>
          <w:szCs w:val="22"/>
        </w:rPr>
        <w:t xml:space="preserve">Regulaminie </w:t>
      </w:r>
      <w:r w:rsidRPr="0086337A">
        <w:rPr>
          <w:rFonts w:ascii="Arial" w:hAnsi="Arial" w:cs="Arial"/>
          <w:sz w:val="22"/>
          <w:szCs w:val="22"/>
        </w:rPr>
        <w:t xml:space="preserve">– należy przez to rozumieć Regulamin </w:t>
      </w:r>
      <w:r w:rsidR="0043204C" w:rsidRPr="0086337A">
        <w:rPr>
          <w:rFonts w:ascii="Arial" w:hAnsi="Arial" w:cs="Arial"/>
          <w:sz w:val="22"/>
          <w:szCs w:val="22"/>
        </w:rPr>
        <w:t xml:space="preserve">projektu </w:t>
      </w:r>
      <w:r w:rsidRPr="0086337A">
        <w:rPr>
          <w:rFonts w:ascii="Arial" w:hAnsi="Arial" w:cs="Arial"/>
          <w:sz w:val="22"/>
          <w:szCs w:val="22"/>
        </w:rPr>
        <w:t>„</w:t>
      </w:r>
      <w:r w:rsidR="001736DA">
        <w:rPr>
          <w:rFonts w:ascii="Arial" w:hAnsi="Arial" w:cs="Arial"/>
          <w:color w:val="000000"/>
          <w:sz w:val="22"/>
          <w:szCs w:val="22"/>
        </w:rPr>
        <w:t>Klucz do potęgi</w:t>
      </w:r>
      <w:r w:rsidRPr="0086337A">
        <w:rPr>
          <w:rFonts w:ascii="Arial" w:hAnsi="Arial" w:cs="Arial"/>
          <w:sz w:val="22"/>
          <w:szCs w:val="22"/>
        </w:rPr>
        <w:t>”.</w:t>
      </w:r>
    </w:p>
    <w:p w:rsidR="0023150D" w:rsidRPr="0086337A" w:rsidRDefault="005C0EC9">
      <w:pPr>
        <w:numPr>
          <w:ilvl w:val="0"/>
          <w:numId w:val="37"/>
        </w:numPr>
        <w:tabs>
          <w:tab w:val="left" w:pos="709"/>
        </w:tabs>
        <w:spacing w:before="60" w:after="6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b/>
          <w:i/>
          <w:sz w:val="22"/>
          <w:szCs w:val="22"/>
        </w:rPr>
        <w:t>Projektodawcy</w:t>
      </w:r>
      <w:r w:rsidRPr="0086337A">
        <w:rPr>
          <w:rFonts w:ascii="Arial" w:hAnsi="Arial" w:cs="Arial"/>
          <w:sz w:val="22"/>
          <w:szCs w:val="22"/>
        </w:rPr>
        <w:t xml:space="preserve"> – należy przez to rozumieć Miasto Stołeczne Warszawa, Dzielnicę Śródmieście m.st. Warszawy z siedzibą przy ul. Nowogrodzkiej 43, 00-690 Warszawa.</w:t>
      </w:r>
    </w:p>
    <w:p w:rsidR="001736DA" w:rsidRPr="001736DA" w:rsidRDefault="005C0EC9" w:rsidP="001736D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1736DA">
        <w:rPr>
          <w:rFonts w:ascii="Arial" w:hAnsi="Arial" w:cs="Arial"/>
          <w:b/>
          <w:i/>
          <w:sz w:val="22"/>
        </w:rPr>
        <w:t>Uczestniku / uczestniczce projektu</w:t>
      </w:r>
      <w:r w:rsidRPr="001736DA">
        <w:rPr>
          <w:rFonts w:ascii="Arial" w:hAnsi="Arial" w:cs="Arial"/>
          <w:sz w:val="22"/>
        </w:rPr>
        <w:t xml:space="preserve"> – </w:t>
      </w:r>
      <w:r w:rsidR="00E625B3" w:rsidRPr="001736DA">
        <w:rPr>
          <w:rFonts w:ascii="Arial" w:hAnsi="Arial" w:cs="Arial"/>
          <w:color w:val="000000"/>
          <w:sz w:val="22"/>
        </w:rPr>
        <w:t>nale</w:t>
      </w:r>
      <w:r w:rsidR="00E625B3" w:rsidRPr="001736DA">
        <w:rPr>
          <w:rFonts w:ascii="Arial" w:eastAsia="TimesNewRoman" w:hAnsi="Arial" w:cs="Arial"/>
          <w:color w:val="000000"/>
          <w:sz w:val="22"/>
        </w:rPr>
        <w:t>ż</w:t>
      </w:r>
      <w:r w:rsidR="00E625B3" w:rsidRPr="001736DA">
        <w:rPr>
          <w:rFonts w:ascii="Arial" w:hAnsi="Arial" w:cs="Arial"/>
          <w:color w:val="000000"/>
          <w:sz w:val="22"/>
        </w:rPr>
        <w:t>y przez to rozumie</w:t>
      </w:r>
      <w:r w:rsidR="00E625B3" w:rsidRPr="001736DA">
        <w:rPr>
          <w:rFonts w:ascii="Arial" w:eastAsia="TimesNewRoman" w:hAnsi="Arial" w:cs="Arial"/>
          <w:color w:val="000000"/>
          <w:sz w:val="22"/>
        </w:rPr>
        <w:t>ć</w:t>
      </w:r>
      <w:r w:rsidR="00E625B3" w:rsidRPr="001736DA">
        <w:rPr>
          <w:rFonts w:ascii="Arial" w:hAnsi="Arial" w:cs="Arial"/>
          <w:color w:val="000000"/>
          <w:sz w:val="22"/>
        </w:rPr>
        <w:t xml:space="preserve"> nauczycieli oraz uczniów </w:t>
      </w:r>
      <w:r w:rsidR="001736DA" w:rsidRPr="001736DA">
        <w:rPr>
          <w:rFonts w:ascii="Arial" w:hAnsi="Arial" w:cs="Arial"/>
          <w:color w:val="000000"/>
          <w:sz w:val="22"/>
        </w:rPr>
        <w:t>Szkoły Podstawowej nr 48 im. Adama Próchnika</w:t>
      </w:r>
      <w:r w:rsidR="001736DA">
        <w:rPr>
          <w:rFonts w:ascii="Arial" w:hAnsi="Arial" w:cs="Arial"/>
          <w:color w:val="000000"/>
          <w:sz w:val="22"/>
        </w:rPr>
        <w:t xml:space="preserve">, </w:t>
      </w:r>
      <w:r w:rsidR="001736DA" w:rsidRPr="001736DA">
        <w:rPr>
          <w:rFonts w:ascii="Arial" w:hAnsi="Arial" w:cs="Arial"/>
          <w:color w:val="000000"/>
          <w:sz w:val="22"/>
        </w:rPr>
        <w:t>LXXXIII Liceum Ogólnokształcące</w:t>
      </w:r>
      <w:r w:rsidR="001736DA">
        <w:rPr>
          <w:rFonts w:ascii="Arial" w:hAnsi="Arial" w:cs="Arial"/>
          <w:color w:val="000000"/>
          <w:sz w:val="22"/>
        </w:rPr>
        <w:t>go</w:t>
      </w:r>
      <w:r w:rsidR="001736DA" w:rsidRPr="001736DA">
        <w:rPr>
          <w:rFonts w:ascii="Arial" w:hAnsi="Arial" w:cs="Arial"/>
          <w:color w:val="000000"/>
          <w:sz w:val="22"/>
        </w:rPr>
        <w:t xml:space="preserve"> im. Emiliana K</w:t>
      </w:r>
      <w:r w:rsidR="001736DA">
        <w:rPr>
          <w:rFonts w:ascii="Arial" w:hAnsi="Arial" w:cs="Arial"/>
          <w:color w:val="000000"/>
          <w:sz w:val="22"/>
        </w:rPr>
        <w:t>onopczyńskiego oraz</w:t>
      </w:r>
      <w:r w:rsidR="001736DA" w:rsidRPr="001736DA">
        <w:rPr>
          <w:rFonts w:ascii="Arial" w:hAnsi="Arial" w:cs="Arial"/>
          <w:color w:val="000000"/>
          <w:sz w:val="22"/>
        </w:rPr>
        <w:t xml:space="preserve"> Technikum Elektryczno-Elektroniczne Nr 1</w:t>
      </w:r>
      <w:r w:rsidR="001736DA">
        <w:rPr>
          <w:rFonts w:ascii="Arial" w:hAnsi="Arial" w:cs="Arial"/>
          <w:color w:val="000000"/>
          <w:sz w:val="22"/>
        </w:rPr>
        <w:t xml:space="preserve"> w Warszawie.</w:t>
      </w:r>
    </w:p>
    <w:p w:rsidR="0023150D" w:rsidRPr="0086337A" w:rsidRDefault="002315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6EC4" w:rsidRPr="0086337A" w:rsidRDefault="00754F68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 w:rsidRPr="0086337A">
        <w:rPr>
          <w:rFonts w:ascii="Arial" w:hAnsi="Arial" w:cs="Arial"/>
          <w:color w:val="000000"/>
          <w:sz w:val="22"/>
          <w:szCs w:val="22"/>
        </w:rPr>
        <w:t xml:space="preserve"> </w:t>
      </w:r>
      <w:r w:rsidR="0043204C" w:rsidRPr="0086337A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3150D" w:rsidRPr="0086337A" w:rsidRDefault="00543A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Cele p</w:t>
      </w:r>
      <w:r w:rsidR="00E625B3" w:rsidRPr="0086337A">
        <w:rPr>
          <w:rFonts w:ascii="Arial" w:hAnsi="Arial" w:cs="Arial"/>
          <w:b/>
          <w:color w:val="000000"/>
          <w:sz w:val="22"/>
          <w:szCs w:val="22"/>
        </w:rPr>
        <w:t>rojektu</w:t>
      </w:r>
    </w:p>
    <w:p w:rsidR="00ED6E53" w:rsidRDefault="00ED6E53" w:rsidP="00E128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D6E53">
        <w:rPr>
          <w:rFonts w:ascii="Arial" w:hAnsi="Arial" w:cs="Arial"/>
          <w:color w:val="000000"/>
          <w:sz w:val="22"/>
        </w:rPr>
        <w:t>Celem Projektu jest rozwijanie u uczniów Szkoły Podstawowej nr 48 im. Adama Próchnika, LXXXIII Liceum Ogólnokształcącego im. Emiliana Konopczyńskiego oraz Technikum Elektryczno-Elektroniczne Nr 1</w:t>
      </w:r>
      <w:r>
        <w:rPr>
          <w:rFonts w:ascii="Arial" w:hAnsi="Arial" w:cs="Arial"/>
          <w:color w:val="000000"/>
          <w:sz w:val="22"/>
        </w:rPr>
        <w:t xml:space="preserve"> w Warszawie</w:t>
      </w:r>
      <w:r w:rsidR="00E128B4">
        <w:rPr>
          <w:rFonts w:ascii="Arial" w:hAnsi="Arial" w:cs="Arial"/>
          <w:color w:val="000000"/>
          <w:sz w:val="22"/>
        </w:rPr>
        <w:t xml:space="preserve"> </w:t>
      </w:r>
      <w:r w:rsidRPr="00ED6E53">
        <w:rPr>
          <w:rFonts w:ascii="Arial" w:hAnsi="Arial" w:cs="Arial"/>
          <w:color w:val="000000"/>
          <w:sz w:val="22"/>
        </w:rPr>
        <w:t xml:space="preserve">kompetencji kluczowych, właściwych postaw </w:t>
      </w:r>
      <w:r w:rsidR="00E128B4">
        <w:rPr>
          <w:rFonts w:ascii="Arial" w:hAnsi="Arial" w:cs="Arial"/>
          <w:color w:val="000000"/>
          <w:sz w:val="22"/>
        </w:rPr>
        <w:br/>
      </w:r>
      <w:r w:rsidRPr="00ED6E53"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z w:val="22"/>
        </w:rPr>
        <w:t xml:space="preserve"> </w:t>
      </w:r>
      <w:r w:rsidRPr="00ED6E53">
        <w:rPr>
          <w:rFonts w:ascii="Arial" w:hAnsi="Arial" w:cs="Arial"/>
          <w:color w:val="000000"/>
          <w:sz w:val="22"/>
        </w:rPr>
        <w:t xml:space="preserve">umiejętności niezbędnych na rynku pracy poprzez organizację zajęć dodatkowych dla 459 </w:t>
      </w:r>
      <w:r w:rsidRPr="00ED6E53">
        <w:rPr>
          <w:rFonts w:ascii="Arial" w:hAnsi="Arial" w:cs="Arial"/>
          <w:color w:val="000000"/>
          <w:sz w:val="22"/>
        </w:rPr>
        <w:lastRenderedPageBreak/>
        <w:t>uczniów (279</w:t>
      </w:r>
      <w:r>
        <w:rPr>
          <w:rFonts w:ascii="Arial" w:hAnsi="Arial" w:cs="Arial"/>
          <w:color w:val="000000"/>
          <w:sz w:val="22"/>
        </w:rPr>
        <w:t xml:space="preserve"> </w:t>
      </w:r>
      <w:r w:rsidRPr="00ED6E53">
        <w:rPr>
          <w:rFonts w:ascii="Arial" w:hAnsi="Arial" w:cs="Arial"/>
          <w:color w:val="000000"/>
          <w:sz w:val="22"/>
        </w:rPr>
        <w:t>dziewcząt,</w:t>
      </w:r>
      <w:r w:rsidR="00B06852">
        <w:rPr>
          <w:rFonts w:ascii="Arial" w:hAnsi="Arial" w:cs="Arial"/>
          <w:color w:val="000000"/>
          <w:sz w:val="22"/>
        </w:rPr>
        <w:t xml:space="preserve"> </w:t>
      </w:r>
      <w:r w:rsidRPr="00ED6E53">
        <w:rPr>
          <w:rFonts w:ascii="Arial" w:hAnsi="Arial" w:cs="Arial"/>
          <w:color w:val="000000"/>
          <w:sz w:val="22"/>
        </w:rPr>
        <w:t>180 chłopców), doskonalenie umiejętności i kompetencji zawod</w:t>
      </w:r>
      <w:r>
        <w:rPr>
          <w:rFonts w:ascii="Arial" w:hAnsi="Arial" w:cs="Arial"/>
          <w:color w:val="000000"/>
          <w:sz w:val="22"/>
        </w:rPr>
        <w:t>owych</w:t>
      </w:r>
      <w:r w:rsidRPr="00ED6E53">
        <w:rPr>
          <w:rFonts w:ascii="Arial" w:hAnsi="Arial" w:cs="Arial"/>
          <w:color w:val="000000"/>
          <w:sz w:val="22"/>
        </w:rPr>
        <w:t xml:space="preserve"> 85 nauczycieli (71 kobiet,</w:t>
      </w:r>
      <w:r w:rsidR="00B06852">
        <w:rPr>
          <w:rFonts w:ascii="Arial" w:hAnsi="Arial" w:cs="Arial"/>
          <w:color w:val="000000"/>
          <w:sz w:val="22"/>
        </w:rPr>
        <w:t xml:space="preserve"> </w:t>
      </w:r>
      <w:r w:rsidRPr="00ED6E53">
        <w:rPr>
          <w:rFonts w:ascii="Arial" w:hAnsi="Arial" w:cs="Arial"/>
          <w:color w:val="000000"/>
          <w:sz w:val="22"/>
        </w:rPr>
        <w:t>14</w:t>
      </w:r>
      <w:r>
        <w:rPr>
          <w:rFonts w:ascii="Arial" w:hAnsi="Arial" w:cs="Arial"/>
          <w:color w:val="000000"/>
          <w:sz w:val="22"/>
        </w:rPr>
        <w:t xml:space="preserve"> </w:t>
      </w:r>
      <w:r w:rsidRPr="00ED6E53">
        <w:rPr>
          <w:rFonts w:ascii="Arial" w:hAnsi="Arial" w:cs="Arial"/>
          <w:color w:val="000000"/>
          <w:sz w:val="22"/>
        </w:rPr>
        <w:t>mężczyzn), tworzenie warunków do nauczania opartego na metodzie eksperymentu i wykorzystaniu TIK do</w:t>
      </w:r>
      <w:r>
        <w:rPr>
          <w:rFonts w:ascii="Arial" w:hAnsi="Arial" w:cs="Arial"/>
          <w:color w:val="000000"/>
          <w:sz w:val="22"/>
        </w:rPr>
        <w:t xml:space="preserve"> </w:t>
      </w:r>
      <w:r w:rsidR="00E128B4">
        <w:rPr>
          <w:rFonts w:ascii="Arial" w:hAnsi="Arial" w:cs="Arial"/>
          <w:color w:val="000000"/>
          <w:sz w:val="22"/>
        </w:rPr>
        <w:t>30.09.2019 r.</w:t>
      </w:r>
    </w:p>
    <w:p w:rsidR="00ED6E53" w:rsidRPr="0086337A" w:rsidRDefault="00ED6E5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754F68" w:rsidP="00A12B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3204C" w:rsidRPr="0086337A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86337A" w:rsidRDefault="0043204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Działania</w:t>
      </w:r>
    </w:p>
    <w:p w:rsidR="00754F68" w:rsidRDefault="00754F68" w:rsidP="001E39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337A">
        <w:rPr>
          <w:rFonts w:ascii="Arial" w:hAnsi="Arial" w:cs="Arial"/>
          <w:color w:val="000000"/>
          <w:sz w:val="22"/>
          <w:szCs w:val="22"/>
        </w:rPr>
        <w:t>W ramach Projektu b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86337A">
        <w:rPr>
          <w:rFonts w:ascii="Arial" w:hAnsi="Arial" w:cs="Arial"/>
          <w:color w:val="000000"/>
          <w:sz w:val="22"/>
          <w:szCs w:val="22"/>
        </w:rPr>
        <w:t>d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86337A">
        <w:rPr>
          <w:rFonts w:ascii="Arial" w:hAnsi="Arial" w:cs="Arial"/>
          <w:color w:val="000000"/>
          <w:sz w:val="22"/>
          <w:szCs w:val="22"/>
        </w:rPr>
        <w:t>prowadzone nast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86337A">
        <w:rPr>
          <w:rFonts w:ascii="Arial" w:hAnsi="Arial" w:cs="Arial"/>
          <w:color w:val="000000"/>
          <w:sz w:val="22"/>
          <w:szCs w:val="22"/>
        </w:rPr>
        <w:t>puj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86337A">
        <w:rPr>
          <w:rFonts w:ascii="Arial" w:hAnsi="Arial" w:cs="Arial"/>
          <w:color w:val="000000"/>
          <w:sz w:val="22"/>
          <w:szCs w:val="22"/>
        </w:rPr>
        <w:t xml:space="preserve">ce </w:t>
      </w:r>
      <w:r w:rsidR="003228C9">
        <w:rPr>
          <w:rFonts w:ascii="Arial" w:hAnsi="Arial" w:cs="Arial"/>
          <w:color w:val="000000"/>
          <w:sz w:val="22"/>
          <w:szCs w:val="22"/>
        </w:rPr>
        <w:t>zajęcia</w:t>
      </w:r>
      <w:r w:rsidRPr="0086337A">
        <w:rPr>
          <w:rFonts w:ascii="Arial" w:hAnsi="Arial" w:cs="Arial"/>
          <w:color w:val="000000"/>
          <w:sz w:val="22"/>
          <w:szCs w:val="22"/>
        </w:rPr>
        <w:t>:</w:t>
      </w:r>
    </w:p>
    <w:p w:rsidR="00E128B4" w:rsidRPr="00E128B4" w:rsidRDefault="00E128B4" w:rsidP="00E128B4">
      <w:pPr>
        <w:pStyle w:val="Akapitzlist"/>
        <w:numPr>
          <w:ilvl w:val="1"/>
          <w:numId w:val="39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Podniesienie u uczniów Szkoły Podstawowej nr 48 kompetencji kluczowych oraz właściwych postaw i umiejętności niezbędnych na</w:t>
      </w:r>
      <w:r>
        <w:rPr>
          <w:rFonts w:ascii="Arial" w:hAnsi="Arial" w:cs="Arial"/>
          <w:color w:val="000000"/>
          <w:sz w:val="22"/>
        </w:rPr>
        <w:t xml:space="preserve"> </w:t>
      </w:r>
      <w:r w:rsidRPr="00E128B4">
        <w:rPr>
          <w:rFonts w:ascii="Arial" w:hAnsi="Arial" w:cs="Arial"/>
          <w:color w:val="000000"/>
          <w:sz w:val="22"/>
        </w:rPr>
        <w:t>rynku pracy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Z</w:t>
      </w:r>
      <w:r>
        <w:rPr>
          <w:rFonts w:ascii="Arial" w:hAnsi="Arial" w:cs="Arial"/>
          <w:color w:val="000000"/>
          <w:sz w:val="22"/>
        </w:rPr>
        <w:t>ajęcia logopedyczne dla I klasy;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Zajęcia wyrówn</w:t>
      </w:r>
      <w:r>
        <w:rPr>
          <w:rFonts w:ascii="Arial" w:hAnsi="Arial" w:cs="Arial"/>
          <w:color w:val="000000"/>
          <w:sz w:val="22"/>
        </w:rPr>
        <w:t>awcze</w:t>
      </w:r>
      <w:r w:rsidRPr="00E128B4">
        <w:rPr>
          <w:rFonts w:ascii="Arial" w:hAnsi="Arial" w:cs="Arial"/>
          <w:color w:val="000000"/>
          <w:sz w:val="22"/>
        </w:rPr>
        <w:t xml:space="preserve"> z matematyki</w:t>
      </w:r>
      <w:r>
        <w:rPr>
          <w:rFonts w:ascii="Arial" w:hAnsi="Arial" w:cs="Arial"/>
          <w:color w:val="000000"/>
          <w:sz w:val="22"/>
        </w:rPr>
        <w:t>;</w:t>
      </w:r>
    </w:p>
    <w:p w:rsidR="00E128B4" w:rsidRPr="00E128B4" w:rsidRDefault="00B06852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 xml:space="preserve">Zajęcia </w:t>
      </w:r>
      <w:r>
        <w:rPr>
          <w:rFonts w:ascii="Arial" w:hAnsi="Arial" w:cs="Arial"/>
          <w:color w:val="000000"/>
          <w:sz w:val="22"/>
        </w:rPr>
        <w:t>z</w:t>
      </w:r>
      <w:r w:rsidR="00E128B4" w:rsidRPr="00E128B4">
        <w:rPr>
          <w:rFonts w:ascii="Arial" w:hAnsi="Arial" w:cs="Arial"/>
          <w:color w:val="000000"/>
          <w:sz w:val="22"/>
        </w:rPr>
        <w:t xml:space="preserve">myślne ruchy rozwijające umysł dla </w:t>
      </w:r>
      <w:proofErr w:type="spellStart"/>
      <w:r w:rsidR="00E128B4" w:rsidRPr="00E128B4">
        <w:rPr>
          <w:rFonts w:ascii="Arial" w:hAnsi="Arial" w:cs="Arial"/>
          <w:color w:val="000000"/>
          <w:sz w:val="22"/>
        </w:rPr>
        <w:t>kl</w:t>
      </w:r>
      <w:proofErr w:type="spellEnd"/>
      <w:r w:rsidR="00E128B4" w:rsidRPr="00E128B4">
        <w:rPr>
          <w:rFonts w:ascii="Arial" w:hAnsi="Arial" w:cs="Arial"/>
          <w:color w:val="000000"/>
          <w:sz w:val="22"/>
        </w:rPr>
        <w:t xml:space="preserve"> I</w:t>
      </w:r>
      <w:r w:rsidR="00E128B4">
        <w:rPr>
          <w:rFonts w:ascii="Arial" w:hAnsi="Arial" w:cs="Arial"/>
          <w:color w:val="000000"/>
          <w:sz w:val="22"/>
        </w:rPr>
        <w:t>;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Koło zainte</w:t>
      </w:r>
      <w:r>
        <w:rPr>
          <w:rFonts w:ascii="Arial" w:hAnsi="Arial" w:cs="Arial"/>
          <w:color w:val="000000"/>
          <w:sz w:val="22"/>
        </w:rPr>
        <w:t>resowań Robotyka dla klas II-VI;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Koło zainteresowań Teatralne zabawy słowem w j.</w:t>
      </w:r>
      <w:r>
        <w:rPr>
          <w:rFonts w:ascii="Arial" w:hAnsi="Arial" w:cs="Arial"/>
          <w:color w:val="000000"/>
          <w:sz w:val="22"/>
        </w:rPr>
        <w:t xml:space="preserve"> </w:t>
      </w:r>
      <w:r w:rsidRPr="00E128B4">
        <w:rPr>
          <w:rFonts w:ascii="Arial" w:hAnsi="Arial" w:cs="Arial"/>
          <w:color w:val="000000"/>
          <w:sz w:val="22"/>
        </w:rPr>
        <w:t>ang</w:t>
      </w:r>
      <w:r>
        <w:rPr>
          <w:rFonts w:ascii="Arial" w:hAnsi="Arial" w:cs="Arial"/>
          <w:color w:val="000000"/>
          <w:sz w:val="22"/>
        </w:rPr>
        <w:t>ielskim</w:t>
      </w:r>
      <w:r w:rsidRPr="00E128B4">
        <w:rPr>
          <w:rFonts w:ascii="Arial" w:hAnsi="Arial" w:cs="Arial"/>
          <w:color w:val="000000"/>
          <w:sz w:val="22"/>
        </w:rPr>
        <w:t xml:space="preserve"> dla klas II-VI</w:t>
      </w:r>
      <w:r>
        <w:rPr>
          <w:rFonts w:ascii="Arial" w:hAnsi="Arial" w:cs="Arial"/>
          <w:color w:val="000000"/>
          <w:sz w:val="22"/>
        </w:rPr>
        <w:t>;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Projekt eduk</w:t>
      </w:r>
      <w:r>
        <w:rPr>
          <w:rFonts w:ascii="Arial" w:hAnsi="Arial" w:cs="Arial"/>
          <w:color w:val="000000"/>
          <w:sz w:val="22"/>
        </w:rPr>
        <w:t>acyjny</w:t>
      </w:r>
      <w:r w:rsidRPr="00E128B4">
        <w:rPr>
          <w:rFonts w:ascii="Arial" w:hAnsi="Arial" w:cs="Arial"/>
          <w:color w:val="000000"/>
          <w:sz w:val="22"/>
        </w:rPr>
        <w:t xml:space="preserve"> „Lekcje z klasą”</w:t>
      </w:r>
      <w:r>
        <w:rPr>
          <w:rFonts w:ascii="Arial" w:hAnsi="Arial" w:cs="Arial"/>
          <w:color w:val="000000"/>
          <w:sz w:val="22"/>
        </w:rPr>
        <w:t xml:space="preserve"> </w:t>
      </w:r>
      <w:r w:rsidRPr="00E128B4">
        <w:rPr>
          <w:rFonts w:ascii="Arial" w:hAnsi="Arial" w:cs="Arial"/>
          <w:color w:val="000000"/>
          <w:sz w:val="22"/>
        </w:rPr>
        <w:t>dla klas IV-VI</w:t>
      </w:r>
      <w:r>
        <w:rPr>
          <w:rFonts w:ascii="Arial" w:hAnsi="Arial" w:cs="Arial"/>
          <w:color w:val="000000"/>
          <w:sz w:val="22"/>
        </w:rPr>
        <w:t>;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Zaj</w:t>
      </w:r>
      <w:r>
        <w:rPr>
          <w:rFonts w:ascii="Arial" w:hAnsi="Arial" w:cs="Arial"/>
          <w:color w:val="000000"/>
          <w:sz w:val="22"/>
        </w:rPr>
        <w:t>ęcia</w:t>
      </w:r>
      <w:r w:rsidRPr="00E128B4">
        <w:rPr>
          <w:rFonts w:ascii="Arial" w:hAnsi="Arial" w:cs="Arial"/>
          <w:color w:val="000000"/>
          <w:sz w:val="22"/>
        </w:rPr>
        <w:t xml:space="preserve"> przyrodnicze dodatkowe dla uczniów realiz</w:t>
      </w:r>
      <w:r>
        <w:rPr>
          <w:rFonts w:ascii="Arial" w:hAnsi="Arial" w:cs="Arial"/>
          <w:color w:val="000000"/>
          <w:sz w:val="22"/>
        </w:rPr>
        <w:t>owane</w:t>
      </w:r>
      <w:r w:rsidRPr="00E128B4">
        <w:rPr>
          <w:rFonts w:ascii="Arial" w:hAnsi="Arial" w:cs="Arial"/>
          <w:color w:val="000000"/>
          <w:sz w:val="22"/>
        </w:rPr>
        <w:t xml:space="preserve"> metodą eksperymentu</w:t>
      </w:r>
      <w:r>
        <w:rPr>
          <w:rFonts w:ascii="Arial" w:hAnsi="Arial" w:cs="Arial"/>
          <w:color w:val="000000"/>
          <w:sz w:val="22"/>
        </w:rPr>
        <w:t>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Wielka gra</w:t>
      </w:r>
      <w:r>
        <w:rPr>
          <w:rFonts w:ascii="Arial" w:hAnsi="Arial" w:cs="Arial"/>
          <w:color w:val="000000"/>
          <w:sz w:val="22"/>
        </w:rPr>
        <w:t xml:space="preserve"> </w:t>
      </w:r>
      <w:r w:rsidRPr="00E128B4"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 xml:space="preserve"> </w:t>
      </w:r>
      <w:r w:rsidRPr="00E128B4">
        <w:rPr>
          <w:rFonts w:ascii="Arial" w:hAnsi="Arial" w:cs="Arial"/>
          <w:color w:val="000000"/>
          <w:sz w:val="22"/>
        </w:rPr>
        <w:t xml:space="preserve">gry </w:t>
      </w:r>
      <w:r>
        <w:rPr>
          <w:rFonts w:ascii="Arial" w:hAnsi="Arial" w:cs="Arial"/>
          <w:color w:val="000000"/>
          <w:sz w:val="22"/>
        </w:rPr>
        <w:t xml:space="preserve">edukacyjne; 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Zajęcia</w:t>
      </w:r>
      <w:r>
        <w:rPr>
          <w:rFonts w:ascii="Arial" w:hAnsi="Arial" w:cs="Arial"/>
          <w:color w:val="000000"/>
          <w:sz w:val="22"/>
        </w:rPr>
        <w:t xml:space="preserve"> wyrównawcze z matematyki;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 xml:space="preserve">Zajęcia </w:t>
      </w:r>
      <w:r>
        <w:rPr>
          <w:rFonts w:ascii="Arial" w:hAnsi="Arial" w:cs="Arial"/>
          <w:color w:val="000000"/>
          <w:sz w:val="22"/>
        </w:rPr>
        <w:t>wyrównawcze</w:t>
      </w:r>
      <w:r w:rsidRPr="00E128B4">
        <w:rPr>
          <w:rFonts w:ascii="Arial" w:hAnsi="Arial" w:cs="Arial"/>
          <w:color w:val="000000"/>
          <w:sz w:val="22"/>
        </w:rPr>
        <w:t xml:space="preserve"> z j.</w:t>
      </w:r>
      <w:r>
        <w:rPr>
          <w:rFonts w:ascii="Arial" w:hAnsi="Arial" w:cs="Arial"/>
          <w:color w:val="000000"/>
          <w:sz w:val="22"/>
        </w:rPr>
        <w:t xml:space="preserve"> francuskiego;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Za</w:t>
      </w:r>
      <w:r>
        <w:rPr>
          <w:rFonts w:ascii="Arial" w:hAnsi="Arial" w:cs="Arial"/>
          <w:color w:val="000000"/>
          <w:sz w:val="22"/>
        </w:rPr>
        <w:t>jęcia wyrównawcze z j. niemieckiego;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 xml:space="preserve">Zajęcia </w:t>
      </w:r>
      <w:r>
        <w:rPr>
          <w:rFonts w:ascii="Arial" w:hAnsi="Arial" w:cs="Arial"/>
          <w:color w:val="000000"/>
          <w:sz w:val="22"/>
        </w:rPr>
        <w:t>wyrównawcze</w:t>
      </w:r>
      <w:r w:rsidRPr="00E128B4">
        <w:rPr>
          <w:rFonts w:ascii="Arial" w:hAnsi="Arial" w:cs="Arial"/>
          <w:color w:val="000000"/>
          <w:sz w:val="22"/>
        </w:rPr>
        <w:t xml:space="preserve"> </w:t>
      </w:r>
      <w:r w:rsidR="00B06852">
        <w:rPr>
          <w:rFonts w:ascii="Arial" w:hAnsi="Arial" w:cs="Arial"/>
          <w:color w:val="000000"/>
          <w:sz w:val="22"/>
        </w:rPr>
        <w:t>z</w:t>
      </w:r>
      <w:r>
        <w:rPr>
          <w:rFonts w:ascii="Arial" w:hAnsi="Arial" w:cs="Arial"/>
          <w:color w:val="000000"/>
          <w:sz w:val="22"/>
        </w:rPr>
        <w:t xml:space="preserve"> geografii;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128B4">
        <w:rPr>
          <w:rFonts w:ascii="Arial" w:hAnsi="Arial" w:cs="Arial"/>
          <w:color w:val="000000"/>
          <w:sz w:val="22"/>
        </w:rPr>
        <w:t>Zajęcia</w:t>
      </w:r>
      <w:r>
        <w:rPr>
          <w:rFonts w:ascii="Arial" w:hAnsi="Arial" w:cs="Arial"/>
          <w:color w:val="000000"/>
          <w:sz w:val="22"/>
        </w:rPr>
        <w:t xml:space="preserve"> wyrównawcze z chemii;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Koło zainteresowań z przedsiębiorczości;</w:t>
      </w:r>
    </w:p>
    <w:p w:rsid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Projekt edukacyjny Czym skorupka…;</w:t>
      </w:r>
    </w:p>
    <w:p w:rsidR="00E128B4" w:rsidRPr="00E128B4" w:rsidRDefault="00E128B4" w:rsidP="00E128B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Warsztaty filmowe.</w:t>
      </w:r>
    </w:p>
    <w:p w:rsidR="00E128B4" w:rsidRDefault="00E128B4" w:rsidP="00183206">
      <w:pPr>
        <w:pStyle w:val="Akapitzlist"/>
        <w:numPr>
          <w:ilvl w:val="1"/>
          <w:numId w:val="39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 w:rsidRPr="00183206">
        <w:rPr>
          <w:rFonts w:ascii="Arial" w:hAnsi="Arial" w:cs="Arial"/>
          <w:color w:val="000000"/>
          <w:sz w:val="22"/>
        </w:rPr>
        <w:t xml:space="preserve">Rozwój umiejętności i kompetencji zawodowych nauczycieli </w:t>
      </w:r>
      <w:r w:rsidR="00183206" w:rsidRPr="00183206">
        <w:rPr>
          <w:rFonts w:ascii="Arial" w:hAnsi="Arial" w:cs="Arial"/>
          <w:color w:val="000000"/>
          <w:sz w:val="22"/>
        </w:rPr>
        <w:t>Szkoły Podstawowej nr 48 im.</w:t>
      </w:r>
      <w:r w:rsidR="00183206" w:rsidRPr="001736DA">
        <w:rPr>
          <w:rFonts w:ascii="Arial" w:hAnsi="Arial" w:cs="Arial"/>
          <w:color w:val="000000"/>
          <w:sz w:val="22"/>
        </w:rPr>
        <w:t xml:space="preserve"> Adama Próchnika</w:t>
      </w:r>
      <w:r w:rsidR="00183206">
        <w:rPr>
          <w:rFonts w:ascii="Arial" w:hAnsi="Arial" w:cs="Arial"/>
          <w:color w:val="000000"/>
          <w:sz w:val="22"/>
        </w:rPr>
        <w:t xml:space="preserve">, </w:t>
      </w:r>
      <w:r w:rsidR="00183206" w:rsidRPr="001736DA">
        <w:rPr>
          <w:rFonts w:ascii="Arial" w:hAnsi="Arial" w:cs="Arial"/>
          <w:color w:val="000000"/>
          <w:sz w:val="22"/>
        </w:rPr>
        <w:t>LXXXIII Liceum Ogólnokształcące</w:t>
      </w:r>
      <w:r w:rsidR="00183206">
        <w:rPr>
          <w:rFonts w:ascii="Arial" w:hAnsi="Arial" w:cs="Arial"/>
          <w:color w:val="000000"/>
          <w:sz w:val="22"/>
        </w:rPr>
        <w:t>go</w:t>
      </w:r>
      <w:r w:rsidR="00183206" w:rsidRPr="001736DA">
        <w:rPr>
          <w:rFonts w:ascii="Arial" w:hAnsi="Arial" w:cs="Arial"/>
          <w:color w:val="000000"/>
          <w:sz w:val="22"/>
        </w:rPr>
        <w:t xml:space="preserve"> im. Emiliana K</w:t>
      </w:r>
      <w:r w:rsidR="00183206">
        <w:rPr>
          <w:rFonts w:ascii="Arial" w:hAnsi="Arial" w:cs="Arial"/>
          <w:color w:val="000000"/>
          <w:sz w:val="22"/>
        </w:rPr>
        <w:t>onopczyńskiego oraz</w:t>
      </w:r>
      <w:r w:rsidR="00183206" w:rsidRPr="001736DA">
        <w:rPr>
          <w:rFonts w:ascii="Arial" w:hAnsi="Arial" w:cs="Arial"/>
          <w:color w:val="000000"/>
          <w:sz w:val="22"/>
        </w:rPr>
        <w:t xml:space="preserve"> Technikum Elektryczno-Elektroniczne Nr 1</w:t>
      </w:r>
      <w:r w:rsidR="00183206">
        <w:rPr>
          <w:rFonts w:ascii="Arial" w:hAnsi="Arial" w:cs="Arial"/>
          <w:color w:val="000000"/>
          <w:sz w:val="22"/>
        </w:rPr>
        <w:t xml:space="preserve"> w Warszawie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183206" w:rsidRPr="00183206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183206">
        <w:rPr>
          <w:rFonts w:ascii="Arial" w:hAnsi="Arial" w:cs="Arial"/>
          <w:color w:val="000000"/>
          <w:sz w:val="22"/>
        </w:rPr>
        <w:t>TIK w szkole - wykorzystanie narzędzi TIK w prowadzeniu zajęć</w:t>
      </w:r>
      <w:r>
        <w:rPr>
          <w:rFonts w:ascii="Arial" w:hAnsi="Arial" w:cs="Arial"/>
          <w:color w:val="000000"/>
          <w:sz w:val="22"/>
        </w:rPr>
        <w:t>;</w:t>
      </w:r>
    </w:p>
    <w:p w:rsidR="00183206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Prezentacja PREZI –</w:t>
      </w:r>
      <w:r w:rsidR="00B06852">
        <w:rPr>
          <w:rFonts w:ascii="Arial" w:hAnsi="Arial" w:cs="Arial"/>
          <w:color w:val="000000"/>
          <w:sz w:val="22"/>
        </w:rPr>
        <w:t xml:space="preserve"> poziom </w:t>
      </w:r>
      <w:r>
        <w:rPr>
          <w:rFonts w:ascii="Arial" w:hAnsi="Arial" w:cs="Arial"/>
          <w:color w:val="000000"/>
          <w:sz w:val="22"/>
        </w:rPr>
        <w:t>podstawowy;</w:t>
      </w:r>
    </w:p>
    <w:p w:rsidR="00183206" w:rsidRPr="00183206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183206">
        <w:rPr>
          <w:rFonts w:ascii="Arial" w:hAnsi="Arial" w:cs="Arial"/>
          <w:color w:val="000000"/>
          <w:sz w:val="22"/>
        </w:rPr>
        <w:t>Prezenta</w:t>
      </w:r>
      <w:r>
        <w:rPr>
          <w:rFonts w:ascii="Arial" w:hAnsi="Arial" w:cs="Arial"/>
          <w:color w:val="000000"/>
          <w:sz w:val="22"/>
        </w:rPr>
        <w:t xml:space="preserve">cja PREZI – </w:t>
      </w:r>
      <w:r w:rsidR="00B06852">
        <w:rPr>
          <w:rFonts w:ascii="Arial" w:hAnsi="Arial" w:cs="Arial"/>
          <w:color w:val="000000"/>
          <w:sz w:val="22"/>
        </w:rPr>
        <w:t xml:space="preserve">poziom </w:t>
      </w:r>
      <w:r>
        <w:rPr>
          <w:rFonts w:ascii="Arial" w:hAnsi="Arial" w:cs="Arial"/>
          <w:color w:val="000000"/>
          <w:sz w:val="22"/>
        </w:rPr>
        <w:t>zaawansowany;</w:t>
      </w:r>
    </w:p>
    <w:p w:rsidR="00183206" w:rsidRPr="00183206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Kurs montażu filmowego;</w:t>
      </w:r>
    </w:p>
    <w:p w:rsidR="00183206" w:rsidRPr="00183206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183206">
        <w:rPr>
          <w:rFonts w:ascii="Arial" w:hAnsi="Arial" w:cs="Arial"/>
          <w:color w:val="000000"/>
          <w:sz w:val="22"/>
        </w:rPr>
        <w:t>Nau</w:t>
      </w:r>
      <w:r>
        <w:rPr>
          <w:rFonts w:ascii="Arial" w:hAnsi="Arial" w:cs="Arial"/>
          <w:color w:val="000000"/>
          <w:sz w:val="22"/>
        </w:rPr>
        <w:t>czanie metodą eksperymentu;</w:t>
      </w:r>
    </w:p>
    <w:p w:rsidR="00E128B4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Równościowe nauczanie;</w:t>
      </w:r>
    </w:p>
    <w:p w:rsidR="00183206" w:rsidRPr="00183206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B06852">
        <w:rPr>
          <w:rFonts w:ascii="Arial" w:hAnsi="Arial" w:cs="Arial"/>
          <w:color w:val="000000"/>
          <w:sz w:val="22"/>
        </w:rPr>
        <w:t>Indywidualizacja w procesie nauczania</w:t>
      </w:r>
      <w:r>
        <w:rPr>
          <w:rFonts w:ascii="ArialNormalny" w:hAnsi="ArialNormalny" w:cs="ArialNormalny"/>
          <w:sz w:val="20"/>
          <w:szCs w:val="20"/>
        </w:rPr>
        <w:t>.</w:t>
      </w:r>
    </w:p>
    <w:p w:rsidR="00183206" w:rsidRPr="00342AFB" w:rsidRDefault="00183206" w:rsidP="00183206">
      <w:pPr>
        <w:pStyle w:val="Akapitzlist"/>
        <w:numPr>
          <w:ilvl w:val="1"/>
          <w:numId w:val="39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 w:rsidRPr="00342AFB">
        <w:rPr>
          <w:rFonts w:ascii="Arial" w:hAnsi="Arial" w:cs="Arial"/>
          <w:color w:val="000000"/>
          <w:sz w:val="22"/>
        </w:rPr>
        <w:t xml:space="preserve">Zajęcia rozwijające u uczniów Technikum Elektryczno- Elektroniczne </w:t>
      </w:r>
      <w:r w:rsidR="00B06852">
        <w:rPr>
          <w:rFonts w:ascii="Arial" w:hAnsi="Arial" w:cs="Arial"/>
          <w:color w:val="000000"/>
          <w:sz w:val="22"/>
        </w:rPr>
        <w:br/>
      </w:r>
      <w:r w:rsidRPr="00342AFB">
        <w:rPr>
          <w:rFonts w:ascii="Arial" w:hAnsi="Arial" w:cs="Arial"/>
          <w:color w:val="000000"/>
          <w:sz w:val="22"/>
        </w:rPr>
        <w:t>Nr 1 kompetencje kluczowe oraz właściwe postawy i umieję</w:t>
      </w:r>
      <w:r w:rsidR="00B06852">
        <w:rPr>
          <w:rFonts w:ascii="Arial" w:hAnsi="Arial" w:cs="Arial"/>
          <w:color w:val="000000"/>
          <w:sz w:val="22"/>
        </w:rPr>
        <w:t>tności niezbędne na rynku pracy:</w:t>
      </w:r>
    </w:p>
    <w:p w:rsidR="00183206" w:rsidRPr="00342AFB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342AFB">
        <w:rPr>
          <w:rFonts w:ascii="Arial" w:hAnsi="Arial" w:cs="Arial"/>
          <w:sz w:val="22"/>
        </w:rPr>
        <w:t>Zajęcia wyrównawcze z matematyki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342AFB">
        <w:rPr>
          <w:rFonts w:ascii="Arial" w:hAnsi="Arial" w:cs="Arial"/>
          <w:sz w:val="22"/>
        </w:rPr>
        <w:t>Koło zainteresowań matematyką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  <w:sz w:val="22"/>
        </w:rPr>
      </w:pPr>
      <w:r w:rsidRPr="00342AFB">
        <w:rPr>
          <w:rFonts w:ascii="Arial" w:hAnsi="Arial" w:cs="Arial"/>
          <w:sz w:val="22"/>
        </w:rPr>
        <w:t>Zajęcia wyrównawcze z języka angielskiego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183206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Zajęcia wyrównawcze z języka niemieckiego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Zajęcia rozwijające z języka niemieckiego zawodowego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Koło przedsiębiorczości -</w:t>
      </w:r>
      <w:r w:rsidR="00B06852">
        <w:rPr>
          <w:rFonts w:ascii="Arial" w:hAnsi="Arial" w:cs="Arial"/>
          <w:sz w:val="22"/>
        </w:rPr>
        <w:t xml:space="preserve"> </w:t>
      </w:r>
      <w:r w:rsidRPr="00342AFB">
        <w:rPr>
          <w:rFonts w:ascii="Arial" w:hAnsi="Arial" w:cs="Arial"/>
          <w:sz w:val="22"/>
        </w:rPr>
        <w:t xml:space="preserve">autorski program realizowany we współpracy </w:t>
      </w:r>
      <w:r w:rsidR="00B06852">
        <w:rPr>
          <w:rFonts w:ascii="Arial" w:hAnsi="Arial" w:cs="Arial"/>
          <w:sz w:val="22"/>
        </w:rPr>
        <w:br/>
      </w:r>
      <w:r w:rsidRPr="00342AFB">
        <w:rPr>
          <w:rFonts w:ascii="Arial" w:hAnsi="Arial" w:cs="Arial"/>
          <w:sz w:val="22"/>
        </w:rPr>
        <w:t>z podmiotami zewnętrznymi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Projekt edukacyjny "Lekcje z klasą"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Cykl spotkań we współpracy z GPW, SGGW, SGH</w:t>
      </w:r>
      <w:r w:rsidR="00342AFB">
        <w:rPr>
          <w:rFonts w:ascii="Arial" w:hAnsi="Arial" w:cs="Arial"/>
          <w:sz w:val="22"/>
        </w:rPr>
        <w:t>.</w:t>
      </w:r>
    </w:p>
    <w:p w:rsidR="00342AFB" w:rsidRPr="00342AFB" w:rsidRDefault="00342AFB" w:rsidP="00342AFB">
      <w:pPr>
        <w:pStyle w:val="Akapitzlist"/>
        <w:numPr>
          <w:ilvl w:val="1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342AFB">
        <w:rPr>
          <w:rFonts w:ascii="Arial" w:hAnsi="Arial" w:cs="Arial"/>
          <w:color w:val="000000"/>
          <w:sz w:val="22"/>
        </w:rPr>
        <w:t>Zajęcia rozwijające u uczniów LXXXIII Liceum Ogólnokształcącego kompetencji kluczowych matematyczno-przyrodniczych, ICT oraz postaw przedsiębiorczych, kreatywnośc</w:t>
      </w:r>
      <w:r w:rsidR="00B06852">
        <w:rPr>
          <w:rFonts w:ascii="Arial" w:hAnsi="Arial" w:cs="Arial"/>
          <w:color w:val="000000"/>
          <w:sz w:val="22"/>
        </w:rPr>
        <w:t>i i umiejętności pracy w grupie: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Kompetencje cyfrowe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Zajęcia wyrównawcze z matematyki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183206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Zajęcia rozwijające z matematyki</w:t>
      </w:r>
      <w:r w:rsidR="00342AFB">
        <w:rPr>
          <w:rFonts w:ascii="Arial" w:hAnsi="Arial" w:cs="Arial"/>
          <w:sz w:val="22"/>
        </w:rPr>
        <w:t>;</w:t>
      </w:r>
    </w:p>
    <w:p w:rsidR="00183206" w:rsidRPr="00342AFB" w:rsidRDefault="00342AFB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 xml:space="preserve">Koło zainteresowań – </w:t>
      </w:r>
      <w:proofErr w:type="spellStart"/>
      <w:r w:rsidRPr="00342AFB">
        <w:rPr>
          <w:rFonts w:ascii="Arial" w:hAnsi="Arial" w:cs="Arial"/>
          <w:sz w:val="22"/>
        </w:rPr>
        <w:t>Geogebra</w:t>
      </w:r>
      <w:proofErr w:type="spellEnd"/>
      <w:r w:rsidRPr="00342AFB">
        <w:rPr>
          <w:rFonts w:ascii="Arial" w:hAnsi="Arial" w:cs="Arial"/>
          <w:sz w:val="22"/>
        </w:rPr>
        <w:t xml:space="preserve"> - warsztaty jak się uczyć matematyki</w:t>
      </w:r>
      <w:r>
        <w:rPr>
          <w:rFonts w:ascii="Arial" w:hAnsi="Arial" w:cs="Arial"/>
          <w:sz w:val="22"/>
        </w:rPr>
        <w:t>;</w:t>
      </w:r>
    </w:p>
    <w:p w:rsidR="00183206" w:rsidRPr="00342AFB" w:rsidRDefault="00342AFB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Chemia i biologia w doświadczeniach</w:t>
      </w:r>
      <w:r>
        <w:rPr>
          <w:rFonts w:ascii="Arial" w:hAnsi="Arial" w:cs="Arial"/>
          <w:sz w:val="22"/>
        </w:rPr>
        <w:t>;</w:t>
      </w:r>
    </w:p>
    <w:p w:rsidR="00183206" w:rsidRPr="00342AFB" w:rsidRDefault="00342AFB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Kreatywna lekcja przedsiębiorczości</w:t>
      </w:r>
      <w:r>
        <w:rPr>
          <w:rFonts w:ascii="Arial" w:hAnsi="Arial" w:cs="Arial"/>
          <w:sz w:val="22"/>
        </w:rPr>
        <w:t>;</w:t>
      </w:r>
    </w:p>
    <w:p w:rsidR="00183206" w:rsidRPr="00342AFB" w:rsidRDefault="00342AFB" w:rsidP="00342AFB">
      <w:pPr>
        <w:pStyle w:val="Akapitzlist"/>
        <w:numPr>
          <w:ilvl w:val="2"/>
          <w:numId w:val="39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42AFB">
        <w:rPr>
          <w:rFonts w:ascii="Arial" w:hAnsi="Arial" w:cs="Arial"/>
          <w:sz w:val="22"/>
        </w:rPr>
        <w:t>Cykl spotkań we współpracy z GPW, SGGW, SGH</w:t>
      </w:r>
      <w:r>
        <w:rPr>
          <w:rFonts w:ascii="Arial" w:hAnsi="Arial" w:cs="Arial"/>
          <w:sz w:val="22"/>
        </w:rPr>
        <w:t>.</w:t>
      </w:r>
    </w:p>
    <w:p w:rsidR="00342AFB" w:rsidRPr="00342AFB" w:rsidRDefault="00342AFB" w:rsidP="00342AFB">
      <w:pPr>
        <w:pStyle w:val="Akapitzlist"/>
        <w:numPr>
          <w:ilvl w:val="0"/>
          <w:numId w:val="47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42AFB">
        <w:rPr>
          <w:rFonts w:ascii="Arial" w:hAnsi="Arial" w:cs="Arial"/>
          <w:color w:val="000000"/>
          <w:sz w:val="22"/>
        </w:rPr>
        <w:t>Zajęcia rozwijające u uczniów LXXXIII Liceum</w:t>
      </w:r>
      <w:r>
        <w:rPr>
          <w:rFonts w:ascii="Arial" w:hAnsi="Arial" w:cs="Arial"/>
          <w:color w:val="000000"/>
          <w:sz w:val="22"/>
        </w:rPr>
        <w:t xml:space="preserve"> Ogólnokształcącego </w:t>
      </w:r>
      <w:r w:rsidRPr="00342AFB">
        <w:rPr>
          <w:rFonts w:ascii="Arial" w:hAnsi="Arial" w:cs="Arial"/>
          <w:color w:val="000000"/>
          <w:sz w:val="22"/>
        </w:rPr>
        <w:t>kompetencje kluczowe na rynku pracy w postaci porozumiewania się językami obcymi oraz właściwe postawy i umiejętności niezbędne na rynku pracy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342AFB" w:rsidRPr="00342AFB" w:rsidRDefault="00342AFB" w:rsidP="00342A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color w:val="000000"/>
        </w:rPr>
      </w:pPr>
      <w:r w:rsidRPr="00342AFB">
        <w:rPr>
          <w:rFonts w:ascii="Arial" w:hAnsi="Arial" w:cs="Arial"/>
          <w:sz w:val="22"/>
          <w:szCs w:val="20"/>
        </w:rPr>
        <w:t>Zajęcia wyrównawcze z języka angielskiego;</w:t>
      </w:r>
    </w:p>
    <w:p w:rsidR="00342AFB" w:rsidRPr="00342AFB" w:rsidRDefault="00342AFB" w:rsidP="00342A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  <w:szCs w:val="20"/>
        </w:rPr>
      </w:pPr>
      <w:r w:rsidRPr="00342AFB">
        <w:rPr>
          <w:rFonts w:ascii="Arial" w:hAnsi="Arial" w:cs="Arial"/>
          <w:sz w:val="22"/>
          <w:szCs w:val="20"/>
        </w:rPr>
        <w:t>Zajęcia rozwijające z języka angielskiego;</w:t>
      </w:r>
    </w:p>
    <w:p w:rsidR="00342AFB" w:rsidRPr="00342AFB" w:rsidRDefault="00342AFB" w:rsidP="00342A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  <w:szCs w:val="20"/>
        </w:rPr>
      </w:pPr>
      <w:r w:rsidRPr="00342AFB">
        <w:rPr>
          <w:rFonts w:ascii="Arial" w:hAnsi="Arial" w:cs="Arial"/>
          <w:sz w:val="22"/>
          <w:szCs w:val="20"/>
        </w:rPr>
        <w:t>Zajęcia wyrównawcze z języka hiszpańskiego;</w:t>
      </w:r>
    </w:p>
    <w:p w:rsidR="00342AFB" w:rsidRPr="00342AFB" w:rsidRDefault="00342AFB" w:rsidP="00342A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  <w:szCs w:val="20"/>
        </w:rPr>
      </w:pPr>
      <w:r w:rsidRPr="00342AFB">
        <w:rPr>
          <w:rFonts w:ascii="Arial" w:hAnsi="Arial" w:cs="Arial"/>
          <w:sz w:val="22"/>
          <w:szCs w:val="20"/>
        </w:rPr>
        <w:t>Zajęcia rozwijające z języka hiszpańskiego</w:t>
      </w:r>
      <w:r>
        <w:rPr>
          <w:rFonts w:ascii="Arial" w:hAnsi="Arial" w:cs="Arial"/>
          <w:sz w:val="22"/>
          <w:szCs w:val="20"/>
        </w:rPr>
        <w:t>;</w:t>
      </w:r>
    </w:p>
    <w:p w:rsidR="00342AFB" w:rsidRPr="00342AFB" w:rsidRDefault="00342AFB" w:rsidP="00342A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  <w:szCs w:val="20"/>
        </w:rPr>
      </w:pPr>
      <w:r w:rsidRPr="00342AFB">
        <w:rPr>
          <w:rFonts w:ascii="Arial" w:hAnsi="Arial" w:cs="Arial"/>
          <w:sz w:val="22"/>
          <w:szCs w:val="20"/>
        </w:rPr>
        <w:t>Projekt edukacyjny - "Młodzi kr</w:t>
      </w:r>
      <w:r w:rsidR="00387247">
        <w:rPr>
          <w:rFonts w:ascii="Arial" w:hAnsi="Arial" w:cs="Arial"/>
          <w:sz w:val="22"/>
          <w:szCs w:val="20"/>
        </w:rPr>
        <w:t>e</w:t>
      </w:r>
      <w:r w:rsidRPr="00342AFB">
        <w:rPr>
          <w:rFonts w:ascii="Arial" w:hAnsi="Arial" w:cs="Arial"/>
          <w:sz w:val="22"/>
          <w:szCs w:val="20"/>
        </w:rPr>
        <w:t>atywni"</w:t>
      </w:r>
      <w:r>
        <w:rPr>
          <w:rFonts w:ascii="Arial" w:hAnsi="Arial" w:cs="Arial"/>
          <w:sz w:val="22"/>
          <w:szCs w:val="20"/>
        </w:rPr>
        <w:t>;</w:t>
      </w:r>
    </w:p>
    <w:p w:rsidR="00342AFB" w:rsidRDefault="00342AFB" w:rsidP="00342A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sz w:val="22"/>
          <w:szCs w:val="20"/>
        </w:rPr>
      </w:pPr>
      <w:r w:rsidRPr="00342AFB">
        <w:rPr>
          <w:rFonts w:ascii="Arial" w:hAnsi="Arial" w:cs="Arial"/>
          <w:sz w:val="22"/>
          <w:szCs w:val="20"/>
        </w:rPr>
        <w:t>Projekt edukacyjny - "Lekcje z klasą”</w:t>
      </w:r>
      <w:r>
        <w:rPr>
          <w:rFonts w:ascii="Arial" w:hAnsi="Arial" w:cs="Arial"/>
          <w:sz w:val="22"/>
          <w:szCs w:val="20"/>
        </w:rPr>
        <w:t>.</w:t>
      </w:r>
    </w:p>
    <w:p w:rsidR="00B06852" w:rsidRDefault="00B06852" w:rsidP="00B06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B06852" w:rsidRDefault="00B06852" w:rsidP="00B06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B06852" w:rsidRDefault="00B06852" w:rsidP="00B06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B06852" w:rsidRPr="00B06852" w:rsidRDefault="00B06852" w:rsidP="00B068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23150D" w:rsidRPr="0086337A" w:rsidRDefault="00754F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B73E89" w:rsidRPr="0086337A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7243EA" w:rsidRPr="0086337A" w:rsidRDefault="00616834" w:rsidP="007243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Uczestnicy p</w:t>
      </w:r>
      <w:r w:rsidR="00B73E89" w:rsidRPr="0086337A">
        <w:rPr>
          <w:rFonts w:ascii="Arial" w:hAnsi="Arial" w:cs="Arial"/>
          <w:b/>
          <w:bCs/>
          <w:color w:val="000000"/>
          <w:sz w:val="22"/>
          <w:szCs w:val="22"/>
        </w:rPr>
        <w:t>rojektu</w:t>
      </w:r>
    </w:p>
    <w:p w:rsidR="00754F68" w:rsidRPr="0086337A" w:rsidRDefault="00754F68" w:rsidP="001E3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Projekt kierowany jest do uczniów i nauczycieli</w:t>
      </w:r>
      <w:r w:rsidR="00B158F1" w:rsidRPr="0086337A">
        <w:rPr>
          <w:rFonts w:ascii="Arial" w:hAnsi="Arial" w:cs="Arial"/>
          <w:color w:val="000000"/>
          <w:sz w:val="22"/>
        </w:rPr>
        <w:t xml:space="preserve"> </w:t>
      </w:r>
      <w:r w:rsidR="003228C9" w:rsidRPr="003228C9">
        <w:rPr>
          <w:rFonts w:ascii="Arial" w:hAnsi="Arial" w:cs="Arial"/>
          <w:color w:val="000000"/>
          <w:sz w:val="22"/>
        </w:rPr>
        <w:t>Szkoły Podstawowej nr 48 im. Adama Próchnika, LXXXIII Liceum Ogólnokształcącego im. Emiliana Konopczyńskiego oraz Technikum Elektryczno-Elektroniczne Nr 1 w Warszawie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754F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Projekcie b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dzie uczestniczy</w:t>
      </w:r>
      <w:r w:rsidRPr="0086337A">
        <w:rPr>
          <w:rFonts w:ascii="Arial" w:eastAsia="TimesNewRoman" w:hAnsi="Arial" w:cs="Arial"/>
          <w:color w:val="000000"/>
          <w:sz w:val="22"/>
        </w:rPr>
        <w:t>ć</w:t>
      </w:r>
      <w:r w:rsidR="00344D5B" w:rsidRPr="0086337A">
        <w:rPr>
          <w:rFonts w:ascii="Arial" w:eastAsia="TimesNewRoman" w:hAnsi="Arial" w:cs="Arial"/>
          <w:color w:val="000000"/>
          <w:sz w:val="22"/>
        </w:rPr>
        <w:t xml:space="preserve"> min</w:t>
      </w:r>
      <w:r w:rsidR="00BF1502" w:rsidRPr="0086337A">
        <w:rPr>
          <w:rFonts w:ascii="Arial" w:eastAsia="TimesNewRoman" w:hAnsi="Arial" w:cs="Arial"/>
          <w:color w:val="000000"/>
          <w:sz w:val="22"/>
        </w:rPr>
        <w:t>imum</w:t>
      </w:r>
      <w:r w:rsidRPr="0086337A">
        <w:rPr>
          <w:rFonts w:ascii="Arial" w:hAnsi="Arial" w:cs="Arial"/>
          <w:color w:val="000000"/>
          <w:sz w:val="22"/>
        </w:rPr>
        <w:t>:</w:t>
      </w:r>
    </w:p>
    <w:p w:rsidR="0023150D" w:rsidRPr="0086337A" w:rsidRDefault="003228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3228C9">
        <w:rPr>
          <w:rFonts w:ascii="Arial" w:hAnsi="Arial" w:cs="Arial"/>
          <w:color w:val="000000"/>
          <w:sz w:val="22"/>
        </w:rPr>
        <w:t>85 nauczycieli (71 kobiet,</w:t>
      </w:r>
      <w:r w:rsidR="00B06852">
        <w:rPr>
          <w:rFonts w:ascii="Arial" w:hAnsi="Arial" w:cs="Arial"/>
          <w:color w:val="000000"/>
          <w:sz w:val="22"/>
        </w:rPr>
        <w:t xml:space="preserve"> </w:t>
      </w:r>
      <w:r w:rsidRPr="003228C9">
        <w:rPr>
          <w:rFonts w:ascii="Arial" w:hAnsi="Arial" w:cs="Arial"/>
          <w:color w:val="000000"/>
          <w:sz w:val="22"/>
        </w:rPr>
        <w:t>14mężczyzn),</w:t>
      </w:r>
    </w:p>
    <w:p w:rsidR="003228C9" w:rsidRPr="003228C9" w:rsidRDefault="003228C9" w:rsidP="003228C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228C9">
        <w:rPr>
          <w:rFonts w:ascii="Arial" w:hAnsi="Arial" w:cs="Arial"/>
          <w:color w:val="000000"/>
          <w:sz w:val="22"/>
        </w:rPr>
        <w:t>459 uczniów (279 dziewcząt,</w:t>
      </w:r>
      <w:r w:rsidR="00B06852">
        <w:rPr>
          <w:rFonts w:ascii="Arial" w:hAnsi="Arial" w:cs="Arial"/>
          <w:color w:val="000000"/>
          <w:sz w:val="22"/>
        </w:rPr>
        <w:t xml:space="preserve"> </w:t>
      </w:r>
      <w:r w:rsidRPr="003228C9">
        <w:rPr>
          <w:rFonts w:ascii="Arial" w:hAnsi="Arial" w:cs="Arial"/>
          <w:color w:val="000000"/>
          <w:sz w:val="22"/>
        </w:rPr>
        <w:t>180 chłopców)</w:t>
      </w:r>
      <w:r>
        <w:rPr>
          <w:rFonts w:ascii="Arial" w:hAnsi="Arial" w:cs="Arial"/>
          <w:color w:val="000000"/>
          <w:sz w:val="22"/>
        </w:rPr>
        <w:t>.</w:t>
      </w:r>
    </w:p>
    <w:p w:rsidR="0023150D" w:rsidRPr="0086337A" w:rsidRDefault="00543AB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Rekrutacja u</w:t>
      </w:r>
      <w:r w:rsidR="00754F68" w:rsidRPr="0086337A">
        <w:rPr>
          <w:rFonts w:ascii="Arial" w:hAnsi="Arial" w:cs="Arial"/>
          <w:color w:val="000000"/>
          <w:sz w:val="22"/>
        </w:rPr>
        <w:t xml:space="preserve">czestników </w:t>
      </w:r>
      <w:r>
        <w:rPr>
          <w:rFonts w:ascii="Arial" w:hAnsi="Arial" w:cs="Arial"/>
          <w:color w:val="000000"/>
          <w:sz w:val="22"/>
        </w:rPr>
        <w:t>p</w:t>
      </w:r>
      <w:r w:rsidR="00754F68" w:rsidRPr="0086337A">
        <w:rPr>
          <w:rFonts w:ascii="Arial" w:hAnsi="Arial" w:cs="Arial"/>
          <w:color w:val="000000"/>
          <w:sz w:val="22"/>
        </w:rPr>
        <w:t>rojektu b</w:t>
      </w:r>
      <w:r w:rsidR="00754F68" w:rsidRPr="0086337A">
        <w:rPr>
          <w:rFonts w:ascii="Arial" w:eastAsia="TimesNewRoman" w:hAnsi="Arial" w:cs="Arial"/>
          <w:color w:val="000000"/>
          <w:sz w:val="22"/>
        </w:rPr>
        <w:t>ę</w:t>
      </w:r>
      <w:r w:rsidR="00754F68" w:rsidRPr="0086337A">
        <w:rPr>
          <w:rFonts w:ascii="Arial" w:hAnsi="Arial" w:cs="Arial"/>
          <w:color w:val="000000"/>
          <w:sz w:val="22"/>
        </w:rPr>
        <w:t>dzie uwzgl</w:t>
      </w:r>
      <w:r w:rsidR="00754F68" w:rsidRPr="0086337A">
        <w:rPr>
          <w:rFonts w:ascii="Arial" w:eastAsia="TimesNewRoman" w:hAnsi="Arial" w:cs="Arial"/>
          <w:color w:val="000000"/>
          <w:sz w:val="22"/>
        </w:rPr>
        <w:t>ę</w:t>
      </w:r>
      <w:r w:rsidR="00754F68" w:rsidRPr="0086337A">
        <w:rPr>
          <w:rFonts w:ascii="Arial" w:hAnsi="Arial" w:cs="Arial"/>
          <w:color w:val="000000"/>
          <w:sz w:val="22"/>
        </w:rPr>
        <w:t>dnia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ć </w:t>
      </w:r>
      <w:r w:rsidR="00754F68" w:rsidRPr="0086337A">
        <w:rPr>
          <w:rFonts w:ascii="Arial" w:hAnsi="Arial" w:cs="Arial"/>
          <w:color w:val="000000"/>
          <w:sz w:val="22"/>
        </w:rPr>
        <w:t>zasad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0017F3" w:rsidRPr="0086337A">
        <w:rPr>
          <w:rFonts w:ascii="Arial" w:eastAsia="TimesNewRoman" w:hAnsi="Arial" w:cs="Arial"/>
          <w:color w:val="000000"/>
          <w:sz w:val="22"/>
        </w:rPr>
        <w:t xml:space="preserve">równości szans </w:t>
      </w:r>
      <w:r w:rsidR="000017F3" w:rsidRPr="0086337A">
        <w:rPr>
          <w:rFonts w:ascii="Arial" w:eastAsia="TimesNewRoman" w:hAnsi="Arial" w:cs="Arial"/>
          <w:color w:val="000000"/>
          <w:sz w:val="22"/>
        </w:rPr>
        <w:br/>
        <w:t>i niedyskryminacji, w tym dostępności dla osób niepełnosprawnych oraz zasady równości szans kobiet i mężczyzn poprzez:</w:t>
      </w:r>
    </w:p>
    <w:p w:rsidR="0023150D" w:rsidRPr="0086337A" w:rsidRDefault="000017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wsparcie osób, u których zdiagnozowano potrzebę doskonalenia w celu rozwoju </w:t>
      </w:r>
      <w:r w:rsidR="00BF1502" w:rsidRPr="0086337A">
        <w:rPr>
          <w:rFonts w:ascii="Arial" w:hAnsi="Arial" w:cs="Arial"/>
          <w:color w:val="000000"/>
          <w:sz w:val="22"/>
        </w:rPr>
        <w:br/>
      </w:r>
      <w:r w:rsidRPr="0086337A">
        <w:rPr>
          <w:rFonts w:ascii="Arial" w:hAnsi="Arial" w:cs="Arial"/>
          <w:color w:val="000000"/>
          <w:sz w:val="22"/>
        </w:rPr>
        <w:t>u uczniów kompetencji kluczowych,</w:t>
      </w:r>
    </w:p>
    <w:p w:rsidR="0023150D" w:rsidRPr="0086337A" w:rsidRDefault="000017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zapewnienie dostępności wsparcia dla osób wychowujących dzieci - wsparcie będzie udzielane w terminach dostosowanych do ich potrzeb,</w:t>
      </w:r>
    </w:p>
    <w:p w:rsidR="0023150D" w:rsidRPr="0086337A" w:rsidRDefault="000017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realizację zajęć w miejscach dostosowanych do potrzeb osób niepełnosprawnych oraz wykorzystanie materiałów i metod dostosowanych do ich potrzeb (materiały szkoleniowe i metody szkoleniowe będą przystosowane do potrzeb osób niepełnosprawnych np. druk powiększony, zgodność z WCAG 2.0)</w:t>
      </w:r>
      <w:r w:rsidR="00543AB8">
        <w:rPr>
          <w:rFonts w:ascii="Arial" w:hAnsi="Arial" w:cs="Arial"/>
          <w:color w:val="000000"/>
          <w:sz w:val="22"/>
        </w:rPr>
        <w:t xml:space="preserve"> – jeżeli </w:t>
      </w:r>
      <w:r w:rsidR="00543AB8">
        <w:rPr>
          <w:rFonts w:ascii="Arial" w:hAnsi="Arial" w:cs="Arial"/>
          <w:color w:val="000000"/>
          <w:sz w:val="22"/>
        </w:rPr>
        <w:br/>
        <w:t>w P</w:t>
      </w:r>
      <w:r w:rsidR="00BF1502" w:rsidRPr="0086337A">
        <w:rPr>
          <w:rFonts w:ascii="Arial" w:hAnsi="Arial" w:cs="Arial"/>
          <w:color w:val="000000"/>
          <w:sz w:val="22"/>
        </w:rPr>
        <w:t>rojekcie pojawią się osoby niepełnosprawne,</w:t>
      </w:r>
    </w:p>
    <w:p w:rsidR="004672D6" w:rsidRDefault="00BF150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</w:t>
      </w:r>
      <w:r w:rsidR="000017F3" w:rsidRPr="0086337A">
        <w:rPr>
          <w:rFonts w:ascii="Arial" w:hAnsi="Arial" w:cs="Arial"/>
          <w:color w:val="000000"/>
          <w:sz w:val="22"/>
        </w:rPr>
        <w:t>oinformowanie wychowawców klas o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0017F3" w:rsidRPr="0086337A">
        <w:rPr>
          <w:rFonts w:ascii="Arial" w:hAnsi="Arial" w:cs="Arial"/>
          <w:color w:val="000000"/>
          <w:sz w:val="22"/>
        </w:rPr>
        <w:t>potrzebie objęcia szczególnym wsparciem uczennic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0017F3" w:rsidRPr="0086337A">
        <w:rPr>
          <w:rFonts w:ascii="Arial" w:hAnsi="Arial" w:cs="Arial"/>
          <w:color w:val="000000"/>
          <w:sz w:val="22"/>
        </w:rPr>
        <w:t>–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0017F3" w:rsidRPr="0086337A">
        <w:rPr>
          <w:rFonts w:ascii="Arial" w:hAnsi="Arial" w:cs="Arial"/>
          <w:color w:val="000000"/>
          <w:sz w:val="22"/>
        </w:rPr>
        <w:t>zachęceniu ich do udziału w zajęciach pozalekcyjnych zgodnych z ich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0017F3" w:rsidRPr="0086337A">
        <w:rPr>
          <w:rFonts w:ascii="Arial" w:hAnsi="Arial" w:cs="Arial"/>
          <w:color w:val="000000"/>
          <w:sz w:val="22"/>
        </w:rPr>
        <w:t>potrzebami,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0017F3" w:rsidRPr="0086337A">
        <w:rPr>
          <w:rFonts w:ascii="Arial" w:hAnsi="Arial" w:cs="Arial"/>
          <w:color w:val="000000"/>
          <w:sz w:val="22"/>
        </w:rPr>
        <w:t>z</w:t>
      </w:r>
      <w:r w:rsidR="004672D6">
        <w:rPr>
          <w:rFonts w:ascii="Arial" w:hAnsi="Arial" w:cs="Arial"/>
          <w:color w:val="000000"/>
          <w:sz w:val="22"/>
        </w:rPr>
        <w:t>dolnościami i zainteresowaniami,</w:t>
      </w:r>
    </w:p>
    <w:p w:rsidR="004672D6" w:rsidRDefault="004672D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podczas rekrutacji i realizacji zajęć </w:t>
      </w:r>
      <w:r w:rsidRPr="004672D6">
        <w:rPr>
          <w:rFonts w:ascii="Arial" w:hAnsi="Arial" w:cs="Arial"/>
          <w:color w:val="000000"/>
          <w:sz w:val="22"/>
        </w:rPr>
        <w:t>stosowa</w:t>
      </w:r>
      <w:r>
        <w:rPr>
          <w:rFonts w:ascii="Arial" w:hAnsi="Arial" w:cs="Arial"/>
          <w:color w:val="000000"/>
          <w:sz w:val="22"/>
        </w:rPr>
        <w:t>ny</w:t>
      </w:r>
      <w:r w:rsidRPr="004672D6">
        <w:rPr>
          <w:rFonts w:ascii="Arial" w:hAnsi="Arial" w:cs="Arial"/>
          <w:color w:val="000000"/>
          <w:sz w:val="22"/>
        </w:rPr>
        <w:t xml:space="preserve"> będ</w:t>
      </w:r>
      <w:r>
        <w:rPr>
          <w:rFonts w:ascii="Arial" w:hAnsi="Arial" w:cs="Arial"/>
          <w:color w:val="000000"/>
          <w:sz w:val="22"/>
        </w:rPr>
        <w:t>zie</w:t>
      </w:r>
      <w:r w:rsidRPr="004672D6">
        <w:rPr>
          <w:rFonts w:ascii="Arial" w:hAnsi="Arial" w:cs="Arial"/>
          <w:color w:val="000000"/>
          <w:sz w:val="22"/>
        </w:rPr>
        <w:t xml:space="preserve"> język wrażliwy na płeć</w:t>
      </w:r>
      <w:r>
        <w:rPr>
          <w:rFonts w:ascii="Arial" w:hAnsi="Arial" w:cs="Arial"/>
          <w:color w:val="000000"/>
          <w:sz w:val="22"/>
        </w:rPr>
        <w:t>.</w:t>
      </w:r>
    </w:p>
    <w:p w:rsidR="0023150D" w:rsidRPr="0086337A" w:rsidRDefault="00B73E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302F7" w:rsidRPr="0086337A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7243EA" w:rsidRPr="0086337A" w:rsidRDefault="00B73E89" w:rsidP="007243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Warunki uczestnictwa</w:t>
      </w:r>
    </w:p>
    <w:p w:rsidR="00B73E89" w:rsidRPr="0086337A" w:rsidRDefault="00543AB8" w:rsidP="001E39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Każdy z u</w:t>
      </w:r>
      <w:r w:rsidR="00B73E89" w:rsidRPr="0086337A">
        <w:rPr>
          <w:rFonts w:ascii="Arial" w:hAnsi="Arial" w:cs="Arial"/>
          <w:color w:val="000000"/>
          <w:sz w:val="22"/>
        </w:rPr>
        <w:t>czestników projektu, może wziąć udział w kilku zajęciach/szkoleniach.</w:t>
      </w:r>
    </w:p>
    <w:p w:rsidR="00460817" w:rsidRPr="00460817" w:rsidRDefault="00B73E89" w:rsidP="00706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460817">
        <w:rPr>
          <w:rFonts w:ascii="Arial" w:hAnsi="Arial" w:cs="Arial"/>
          <w:color w:val="000000"/>
          <w:sz w:val="22"/>
        </w:rPr>
        <w:t xml:space="preserve">Warunkiem ukończenia projektu dla uczniów/uczennic jest uczestnictwo w zajęciach </w:t>
      </w:r>
      <w:r w:rsidRPr="00460817">
        <w:rPr>
          <w:rFonts w:ascii="Arial" w:hAnsi="Arial" w:cs="Arial"/>
          <w:color w:val="000000"/>
          <w:sz w:val="22"/>
        </w:rPr>
        <w:br/>
        <w:t xml:space="preserve">tj. frekwencja </w:t>
      </w:r>
      <w:r w:rsidR="00B06852" w:rsidRPr="00460817">
        <w:rPr>
          <w:rFonts w:ascii="Arial" w:hAnsi="Arial" w:cs="Arial"/>
          <w:color w:val="000000"/>
          <w:sz w:val="22"/>
        </w:rPr>
        <w:t>min.</w:t>
      </w:r>
      <w:r w:rsidRPr="00460817">
        <w:rPr>
          <w:rFonts w:ascii="Arial" w:hAnsi="Arial" w:cs="Arial"/>
          <w:color w:val="000000"/>
          <w:sz w:val="22"/>
        </w:rPr>
        <w:t xml:space="preserve"> </w:t>
      </w:r>
      <w:r w:rsidR="004672D6" w:rsidRPr="00460817">
        <w:rPr>
          <w:rFonts w:ascii="Arial" w:hAnsi="Arial" w:cs="Arial"/>
          <w:color w:val="000000"/>
          <w:sz w:val="22"/>
        </w:rPr>
        <w:t>8</w:t>
      </w:r>
      <w:r w:rsidRPr="00460817">
        <w:rPr>
          <w:rFonts w:ascii="Arial" w:hAnsi="Arial" w:cs="Arial"/>
          <w:color w:val="000000"/>
          <w:sz w:val="22"/>
        </w:rPr>
        <w:t>0% i zaliczeni</w:t>
      </w:r>
      <w:r w:rsidR="00387247">
        <w:rPr>
          <w:rFonts w:ascii="Arial" w:hAnsi="Arial" w:cs="Arial"/>
          <w:color w:val="000000"/>
          <w:sz w:val="22"/>
        </w:rPr>
        <w:t>e testu na zakończenie semestru</w:t>
      </w:r>
      <w:r w:rsidR="00460817">
        <w:rPr>
          <w:rFonts w:ascii="Arial" w:hAnsi="Arial" w:cs="Arial"/>
          <w:color w:val="000000"/>
          <w:sz w:val="22"/>
        </w:rPr>
        <w:t>.</w:t>
      </w:r>
    </w:p>
    <w:p w:rsidR="0023150D" w:rsidRPr="00460817" w:rsidRDefault="00B73E89" w:rsidP="00706A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460817">
        <w:rPr>
          <w:rFonts w:ascii="Arial" w:hAnsi="Arial" w:cs="Arial"/>
          <w:color w:val="000000"/>
          <w:sz w:val="22"/>
        </w:rPr>
        <w:t xml:space="preserve">Warunkiem ukończenia projektu dla nauczycieli/nauczycielek biorących udział </w:t>
      </w:r>
      <w:r w:rsidR="002F7873" w:rsidRPr="00460817">
        <w:rPr>
          <w:rFonts w:ascii="Arial" w:hAnsi="Arial" w:cs="Arial"/>
          <w:color w:val="000000"/>
          <w:sz w:val="22"/>
        </w:rPr>
        <w:br/>
      </w:r>
      <w:r w:rsidRPr="00460817">
        <w:rPr>
          <w:rFonts w:ascii="Arial" w:hAnsi="Arial" w:cs="Arial"/>
          <w:color w:val="000000"/>
          <w:sz w:val="22"/>
        </w:rPr>
        <w:t xml:space="preserve">w szkoleniach jest uczestnictwo w zajęciach tj. frekwencja </w:t>
      </w:r>
      <w:r w:rsidR="00B06852" w:rsidRPr="00460817">
        <w:rPr>
          <w:rFonts w:ascii="Arial" w:hAnsi="Arial" w:cs="Arial"/>
          <w:color w:val="000000"/>
          <w:sz w:val="22"/>
        </w:rPr>
        <w:t>min.</w:t>
      </w:r>
      <w:r w:rsidRPr="00460817">
        <w:rPr>
          <w:rFonts w:ascii="Arial" w:hAnsi="Arial" w:cs="Arial"/>
          <w:color w:val="000000"/>
          <w:sz w:val="22"/>
        </w:rPr>
        <w:t xml:space="preserve"> </w:t>
      </w:r>
      <w:r w:rsidR="004672D6" w:rsidRPr="00460817">
        <w:rPr>
          <w:rFonts w:ascii="Arial" w:hAnsi="Arial" w:cs="Arial"/>
          <w:color w:val="000000"/>
          <w:sz w:val="22"/>
        </w:rPr>
        <w:t>8</w:t>
      </w:r>
      <w:r w:rsidRPr="00460817">
        <w:rPr>
          <w:rFonts w:ascii="Arial" w:hAnsi="Arial" w:cs="Arial"/>
          <w:color w:val="000000"/>
          <w:sz w:val="22"/>
        </w:rPr>
        <w:t xml:space="preserve">0% i </w:t>
      </w:r>
      <w:r w:rsidRPr="00460817">
        <w:rPr>
          <w:rFonts w:ascii="Arial" w:hAnsi="Arial" w:cs="Arial"/>
          <w:sz w:val="22"/>
        </w:rPr>
        <w:t>pozytywny wynik testu przep</w:t>
      </w:r>
      <w:r w:rsidR="007711F4">
        <w:rPr>
          <w:rFonts w:ascii="Arial" w:hAnsi="Arial" w:cs="Arial"/>
          <w:sz w:val="22"/>
        </w:rPr>
        <w:t>rowadzanego na koniec szkolenia.</w:t>
      </w:r>
    </w:p>
    <w:p w:rsidR="0023150D" w:rsidRPr="0086337A" w:rsidRDefault="00B73E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Uczestnik/uczestniczka projektu zobowiązany/na jest do regularnego, punktualnego </w:t>
      </w:r>
      <w:r w:rsidRPr="0086337A">
        <w:rPr>
          <w:rFonts w:ascii="Arial" w:hAnsi="Arial" w:cs="Arial"/>
          <w:color w:val="000000"/>
          <w:sz w:val="22"/>
        </w:rPr>
        <w:br/>
        <w:t>i aktywnego uczestn</w:t>
      </w:r>
      <w:r w:rsidR="00147A50">
        <w:rPr>
          <w:rFonts w:ascii="Arial" w:hAnsi="Arial" w:cs="Arial"/>
          <w:color w:val="000000"/>
          <w:sz w:val="22"/>
        </w:rPr>
        <w:t xml:space="preserve">ictwa w zajęciach, szkoleniach </w:t>
      </w:r>
      <w:r w:rsidRPr="0086337A">
        <w:rPr>
          <w:rFonts w:ascii="Arial" w:hAnsi="Arial" w:cs="Arial"/>
          <w:color w:val="000000"/>
          <w:sz w:val="22"/>
        </w:rPr>
        <w:t xml:space="preserve">oraz potwierdzania uczestnictwa </w:t>
      </w:r>
      <w:r w:rsidR="00147A50">
        <w:rPr>
          <w:rFonts w:ascii="Arial" w:hAnsi="Arial" w:cs="Arial"/>
          <w:color w:val="000000"/>
          <w:sz w:val="22"/>
        </w:rPr>
        <w:br/>
      </w:r>
      <w:r w:rsidRPr="0086337A">
        <w:rPr>
          <w:rFonts w:ascii="Arial" w:hAnsi="Arial" w:cs="Arial"/>
          <w:color w:val="000000"/>
          <w:sz w:val="22"/>
        </w:rPr>
        <w:t>w zajęciach każdorazowo na liście obecności.</w:t>
      </w:r>
    </w:p>
    <w:p w:rsidR="0023150D" w:rsidRPr="0086337A" w:rsidRDefault="00B73E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Tylko poważne sprawy rodzinne, wypadki losowe bądź choroba mogą być przyczyną nieobecności uczestnika/uczestniczki projektu na zajęciach.</w:t>
      </w:r>
    </w:p>
    <w:p w:rsidR="007711F4" w:rsidRDefault="007711F4" w:rsidP="002315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</w:p>
    <w:p w:rsidR="00556574" w:rsidRPr="0086337A" w:rsidRDefault="007302F7" w:rsidP="002315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§ 6</w:t>
      </w:r>
    </w:p>
    <w:p w:rsidR="00281371" w:rsidRPr="0086337A" w:rsidRDefault="00281371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Kryteria rekrutacji uczniów</w:t>
      </w:r>
    </w:p>
    <w:p w:rsidR="00281371" w:rsidRDefault="00543AB8" w:rsidP="002315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P</w:t>
      </w:r>
      <w:r w:rsidR="00281371" w:rsidRPr="0086337A">
        <w:rPr>
          <w:rFonts w:ascii="Arial" w:hAnsi="Arial" w:cs="Arial"/>
          <w:color w:val="000000"/>
          <w:sz w:val="22"/>
        </w:rPr>
        <w:t xml:space="preserve">rojekcie mogą brać udział tylko uczniowie i nauczyciele </w:t>
      </w:r>
      <w:r w:rsidR="00831F08" w:rsidRPr="003228C9">
        <w:rPr>
          <w:rFonts w:ascii="Arial" w:hAnsi="Arial" w:cs="Arial"/>
          <w:color w:val="000000"/>
          <w:sz w:val="22"/>
        </w:rPr>
        <w:t>Szkoły Podstawowej nr 48 im. Adama Próchnika, LXXXIII Liceum Ogólnokształcącego im. Emiliana Konopczyńskiego oraz Technikum Elektryczno-Elektroniczne Nr 1 w Warszawie</w:t>
      </w:r>
      <w:r w:rsidR="00281371" w:rsidRPr="0086337A">
        <w:rPr>
          <w:rFonts w:ascii="Arial" w:hAnsi="Arial" w:cs="Arial"/>
          <w:color w:val="000000"/>
          <w:sz w:val="22"/>
        </w:rPr>
        <w:t>.</w:t>
      </w:r>
    </w:p>
    <w:p w:rsidR="009257F8" w:rsidRPr="0086337A" w:rsidRDefault="00543AB8" w:rsidP="002315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 podstawie zgłoszeń do P</w:t>
      </w:r>
      <w:r w:rsidR="009257F8">
        <w:rPr>
          <w:rFonts w:ascii="Arial" w:hAnsi="Arial" w:cs="Arial"/>
          <w:color w:val="000000"/>
          <w:sz w:val="22"/>
        </w:rPr>
        <w:t>rojektu składanych Koordynatorom Szkolnym, Kierownik Projektu utworzy listy uczestników zajęć.</w:t>
      </w:r>
    </w:p>
    <w:p w:rsidR="00432561" w:rsidRDefault="00831F08" w:rsidP="002315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 przypadku większego zainteresowania zajęciami niż </w:t>
      </w:r>
      <w:r w:rsidR="00432561">
        <w:rPr>
          <w:rFonts w:ascii="Arial" w:hAnsi="Arial" w:cs="Arial"/>
          <w:color w:val="000000"/>
          <w:sz w:val="22"/>
        </w:rPr>
        <w:t xml:space="preserve">zaplanowana liczba </w:t>
      </w:r>
      <w:r>
        <w:rPr>
          <w:rFonts w:ascii="Arial" w:hAnsi="Arial" w:cs="Arial"/>
          <w:color w:val="000000"/>
          <w:sz w:val="22"/>
        </w:rPr>
        <w:t xml:space="preserve">miejsc </w:t>
      </w:r>
      <w:r w:rsidR="00432561">
        <w:rPr>
          <w:rFonts w:ascii="Arial" w:hAnsi="Arial" w:cs="Arial"/>
          <w:color w:val="000000"/>
          <w:sz w:val="22"/>
        </w:rPr>
        <w:br/>
      </w:r>
      <w:r w:rsidR="00543AB8">
        <w:rPr>
          <w:rFonts w:ascii="Arial" w:hAnsi="Arial" w:cs="Arial"/>
          <w:color w:val="000000"/>
          <w:sz w:val="22"/>
        </w:rPr>
        <w:t>w P</w:t>
      </w:r>
      <w:r>
        <w:rPr>
          <w:rFonts w:ascii="Arial" w:hAnsi="Arial" w:cs="Arial"/>
          <w:color w:val="000000"/>
          <w:sz w:val="22"/>
        </w:rPr>
        <w:t>rojekcie zastosowan</w:t>
      </w:r>
      <w:r w:rsidR="00432561">
        <w:rPr>
          <w:rFonts w:ascii="Arial" w:hAnsi="Arial" w:cs="Arial"/>
          <w:color w:val="000000"/>
          <w:sz w:val="22"/>
        </w:rPr>
        <w:t>e zostaną kryteria rekrutacji:</w:t>
      </w:r>
    </w:p>
    <w:p w:rsidR="00432561" w:rsidRDefault="00432561" w:rsidP="0043256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kryterium dla </w:t>
      </w:r>
      <w:r w:rsidR="00831F08">
        <w:rPr>
          <w:rFonts w:ascii="Arial" w:hAnsi="Arial" w:cs="Arial"/>
          <w:color w:val="000000"/>
          <w:sz w:val="22"/>
        </w:rPr>
        <w:t xml:space="preserve">uczniów: średnia z ocen </w:t>
      </w:r>
      <w:r>
        <w:rPr>
          <w:rFonts w:ascii="Arial" w:hAnsi="Arial" w:cs="Arial"/>
          <w:color w:val="000000"/>
          <w:sz w:val="22"/>
        </w:rPr>
        <w:t xml:space="preserve">- </w:t>
      </w:r>
      <w:r w:rsidR="00831F08">
        <w:rPr>
          <w:rFonts w:ascii="Arial" w:hAnsi="Arial" w:cs="Arial"/>
          <w:color w:val="000000"/>
          <w:sz w:val="22"/>
        </w:rPr>
        <w:t xml:space="preserve">na </w:t>
      </w:r>
      <w:r w:rsidR="00831F08" w:rsidRPr="00831F08">
        <w:rPr>
          <w:rFonts w:ascii="Arial" w:hAnsi="Arial" w:cs="Arial"/>
          <w:color w:val="000000"/>
          <w:sz w:val="22"/>
        </w:rPr>
        <w:t>zaj</w:t>
      </w:r>
      <w:r w:rsidR="00831F08">
        <w:rPr>
          <w:rFonts w:ascii="Arial" w:hAnsi="Arial" w:cs="Arial"/>
          <w:color w:val="000000"/>
          <w:sz w:val="22"/>
        </w:rPr>
        <w:t xml:space="preserve">ęcia </w:t>
      </w:r>
      <w:r w:rsidR="00831F08" w:rsidRPr="00831F08">
        <w:rPr>
          <w:rFonts w:ascii="Arial" w:hAnsi="Arial" w:cs="Arial"/>
          <w:color w:val="000000"/>
          <w:sz w:val="22"/>
        </w:rPr>
        <w:t>wyrówn</w:t>
      </w:r>
      <w:r w:rsidR="00831F08">
        <w:rPr>
          <w:rFonts w:ascii="Arial" w:hAnsi="Arial" w:cs="Arial"/>
          <w:color w:val="000000"/>
          <w:sz w:val="22"/>
        </w:rPr>
        <w:t xml:space="preserve">awcze preferowani będą uczniowie uzyskujący </w:t>
      </w:r>
      <w:r w:rsidR="00831F08" w:rsidRPr="00831F08">
        <w:rPr>
          <w:rFonts w:ascii="Arial" w:hAnsi="Arial" w:cs="Arial"/>
          <w:color w:val="000000"/>
          <w:sz w:val="22"/>
        </w:rPr>
        <w:t>najsłabsze wyniki,</w:t>
      </w:r>
      <w:r w:rsidR="00831F08">
        <w:rPr>
          <w:rFonts w:ascii="Arial" w:hAnsi="Arial" w:cs="Arial"/>
          <w:color w:val="000000"/>
          <w:sz w:val="22"/>
        </w:rPr>
        <w:t xml:space="preserve"> na zajęcia </w:t>
      </w:r>
      <w:r w:rsidR="00831F08" w:rsidRPr="00831F08">
        <w:rPr>
          <w:rFonts w:ascii="Arial" w:hAnsi="Arial" w:cs="Arial"/>
          <w:color w:val="000000"/>
          <w:sz w:val="22"/>
        </w:rPr>
        <w:t>dodatkowe</w:t>
      </w:r>
      <w:r w:rsidR="00831F08">
        <w:rPr>
          <w:rFonts w:ascii="Arial" w:hAnsi="Arial" w:cs="Arial"/>
          <w:color w:val="000000"/>
          <w:sz w:val="22"/>
        </w:rPr>
        <w:t xml:space="preserve"> preferowani będą uczniowie uzyskujący n</w:t>
      </w:r>
      <w:r w:rsidR="00831F08" w:rsidRPr="00831F08">
        <w:rPr>
          <w:rFonts w:ascii="Arial" w:hAnsi="Arial" w:cs="Arial"/>
          <w:color w:val="000000"/>
          <w:sz w:val="22"/>
        </w:rPr>
        <w:t>ajlepsze</w:t>
      </w:r>
      <w:r>
        <w:rPr>
          <w:rFonts w:ascii="Arial" w:hAnsi="Arial" w:cs="Arial"/>
          <w:color w:val="000000"/>
          <w:sz w:val="22"/>
        </w:rPr>
        <w:t xml:space="preserve"> wyniki; w ramach kryterium przyznane zostanie dodatkowe 10% punktów,</w:t>
      </w:r>
    </w:p>
    <w:p w:rsidR="00432561" w:rsidRDefault="00432561" w:rsidP="0043256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</w:t>
      </w:r>
      <w:r w:rsidR="00831F08">
        <w:rPr>
          <w:rFonts w:ascii="Arial" w:hAnsi="Arial" w:cs="Arial"/>
          <w:color w:val="000000"/>
          <w:sz w:val="22"/>
        </w:rPr>
        <w:t>ryterium dla uczniów i nauczycieli – preferowanie uczestników zamieszkujących</w:t>
      </w:r>
      <w:r w:rsidR="00AE25EE">
        <w:rPr>
          <w:rFonts w:ascii="Arial" w:hAnsi="Arial" w:cs="Arial"/>
          <w:color w:val="000000"/>
          <w:sz w:val="22"/>
        </w:rPr>
        <w:t xml:space="preserve"> poza Warszawą</w:t>
      </w:r>
      <w:r w:rsidR="00831F0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–</w:t>
      </w:r>
      <w:r w:rsidR="00831F0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przyznane zostanie dodatkowe 10% punktów,</w:t>
      </w:r>
    </w:p>
    <w:p w:rsidR="00432561" w:rsidRDefault="00432561" w:rsidP="0043256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kryterium dla nauczycieli – preferowanie kobiet - przyznanie dodatkowych 10% punktów.</w:t>
      </w:r>
    </w:p>
    <w:p w:rsidR="0023150D" w:rsidRPr="0086337A" w:rsidRDefault="00281371" w:rsidP="002315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Przed rozpoczęciem zajęć zostanie przeprowadzona analiza potrzeb rozwojowych </w:t>
      </w:r>
      <w:r w:rsidR="0023150D" w:rsidRPr="0086337A">
        <w:rPr>
          <w:rFonts w:ascii="Arial" w:hAnsi="Arial" w:cs="Arial"/>
          <w:color w:val="000000"/>
          <w:sz w:val="22"/>
        </w:rPr>
        <w:br/>
      </w:r>
      <w:r w:rsidRPr="0086337A">
        <w:rPr>
          <w:rFonts w:ascii="Arial" w:hAnsi="Arial" w:cs="Arial"/>
          <w:color w:val="000000"/>
          <w:sz w:val="22"/>
        </w:rPr>
        <w:t>i edukacyjnych oraz możliwości psychofizycznych uczniów/uczennic w celu dostosowania szczegółowego zakresu wsparcia i formy działań.</w:t>
      </w:r>
    </w:p>
    <w:p w:rsidR="003B5C5C" w:rsidRDefault="003B5C5C" w:rsidP="002315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</w:p>
    <w:p w:rsidR="00556574" w:rsidRPr="0086337A" w:rsidRDefault="00281371" w:rsidP="002315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§ 7</w:t>
      </w:r>
    </w:p>
    <w:p w:rsidR="007302F7" w:rsidRPr="0086337A" w:rsidRDefault="007302F7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Przebieg rekrutacji</w:t>
      </w:r>
    </w:p>
    <w:p w:rsidR="0023150D" w:rsidRPr="0086337A" w:rsidRDefault="007302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Informacja o rekrutacji uczestników do Projektu zostanie udost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pniona:</w:t>
      </w:r>
    </w:p>
    <w:p w:rsidR="0023150D" w:rsidRPr="0086337A" w:rsidRDefault="009257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 stronie internetowej szkó</w:t>
      </w:r>
      <w:r w:rsidR="007302F7" w:rsidRPr="0086337A">
        <w:rPr>
          <w:rFonts w:ascii="Arial" w:hAnsi="Arial" w:cs="Arial"/>
          <w:color w:val="000000"/>
          <w:sz w:val="22"/>
        </w:rPr>
        <w:t>ł</w:t>
      </w:r>
      <w:r>
        <w:rPr>
          <w:rFonts w:ascii="Arial" w:hAnsi="Arial" w:cs="Arial"/>
          <w:color w:val="000000"/>
          <w:sz w:val="22"/>
        </w:rPr>
        <w:t xml:space="preserve"> objętych wsparciem projektu,</w:t>
      </w:r>
      <w:r w:rsidR="007302F7" w:rsidRPr="0086337A">
        <w:rPr>
          <w:rFonts w:ascii="Arial" w:hAnsi="Arial" w:cs="Arial"/>
          <w:color w:val="000000"/>
          <w:sz w:val="22"/>
        </w:rPr>
        <w:t xml:space="preserve"> </w:t>
      </w:r>
    </w:p>
    <w:p w:rsidR="0023150D" w:rsidRPr="0086337A" w:rsidRDefault="007302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podczas spotkania informacyjnego Koordynatora </w:t>
      </w:r>
      <w:r w:rsidR="00B06852">
        <w:rPr>
          <w:rFonts w:ascii="Arial" w:hAnsi="Arial" w:cs="Arial"/>
          <w:color w:val="000000"/>
          <w:sz w:val="22"/>
        </w:rPr>
        <w:t>Projektu</w:t>
      </w:r>
      <w:r w:rsidRPr="0086337A">
        <w:rPr>
          <w:rFonts w:ascii="Arial" w:hAnsi="Arial" w:cs="Arial"/>
          <w:color w:val="000000"/>
          <w:sz w:val="22"/>
        </w:rPr>
        <w:t xml:space="preserve"> z </w:t>
      </w:r>
      <w:r w:rsidR="00B06852">
        <w:rPr>
          <w:rFonts w:ascii="Arial" w:hAnsi="Arial" w:cs="Arial"/>
          <w:color w:val="000000"/>
          <w:sz w:val="22"/>
        </w:rPr>
        <w:t>Koordynatorami Szkolnymi</w:t>
      </w:r>
      <w:r w:rsidRPr="0086337A">
        <w:rPr>
          <w:rFonts w:ascii="Arial" w:hAnsi="Arial" w:cs="Arial"/>
          <w:color w:val="000000"/>
          <w:sz w:val="22"/>
        </w:rPr>
        <w:t>,</w:t>
      </w:r>
    </w:p>
    <w:p w:rsidR="0023150D" w:rsidRPr="0086337A" w:rsidRDefault="007302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podczas zebrań szkolnych przez wychowawców - rodzicom,</w:t>
      </w:r>
    </w:p>
    <w:p w:rsidR="0023150D" w:rsidRPr="0086337A" w:rsidRDefault="007302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podczas lekcji przez nauczycieli i wychowawców - uczniom,</w:t>
      </w:r>
    </w:p>
    <w:p w:rsidR="0023150D" w:rsidRPr="0086337A" w:rsidRDefault="007302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podczas zebrań Koordynatora Szkolnego i dyrekcji – nauczycielom,</w:t>
      </w:r>
    </w:p>
    <w:p w:rsidR="0023150D" w:rsidRPr="0086337A" w:rsidRDefault="007302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w sekretariacie uczniowskim </w:t>
      </w:r>
      <w:r w:rsidR="009D535B">
        <w:rPr>
          <w:rFonts w:ascii="Arial" w:hAnsi="Arial" w:cs="Arial"/>
          <w:color w:val="000000"/>
          <w:sz w:val="22"/>
        </w:rPr>
        <w:t>szkó</w:t>
      </w:r>
      <w:r w:rsidR="009D535B" w:rsidRPr="0086337A">
        <w:rPr>
          <w:rFonts w:ascii="Arial" w:hAnsi="Arial" w:cs="Arial"/>
          <w:color w:val="000000"/>
          <w:sz w:val="22"/>
        </w:rPr>
        <w:t>ł</w:t>
      </w:r>
      <w:r w:rsidR="009D535B">
        <w:rPr>
          <w:rFonts w:ascii="Arial" w:hAnsi="Arial" w:cs="Arial"/>
          <w:color w:val="000000"/>
          <w:sz w:val="22"/>
        </w:rPr>
        <w:t xml:space="preserve"> objętych wsparciem projektu</w:t>
      </w:r>
      <w:r w:rsidRPr="0086337A">
        <w:rPr>
          <w:rFonts w:ascii="Arial" w:hAnsi="Arial" w:cs="Arial"/>
          <w:color w:val="000000"/>
          <w:sz w:val="22"/>
        </w:rPr>
        <w:t>,</w:t>
      </w:r>
    </w:p>
    <w:p w:rsidR="0023150D" w:rsidRPr="0086337A" w:rsidRDefault="007302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Biurze Projektu, przy ul. Wspólnej 65a w Warszawie.</w:t>
      </w:r>
    </w:p>
    <w:p w:rsidR="007711F4" w:rsidRDefault="007711F4" w:rsidP="003B5C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54F68" w:rsidRPr="0086337A" w:rsidRDefault="00754F68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86337A">
        <w:rPr>
          <w:rFonts w:ascii="Arial" w:hAnsi="Arial" w:cs="Arial"/>
          <w:b/>
          <w:color w:val="000000"/>
          <w:sz w:val="22"/>
          <w:szCs w:val="22"/>
        </w:rPr>
        <w:t xml:space="preserve"> 8</w:t>
      </w:r>
    </w:p>
    <w:p w:rsidR="0023150D" w:rsidRPr="0086337A" w:rsidRDefault="007302F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Procedura przyjmowania zgłoszeń</w:t>
      </w:r>
    </w:p>
    <w:p w:rsidR="00B96038" w:rsidRPr="0086337A" w:rsidRDefault="007302F7" w:rsidP="001E39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Zgłoszenie do udziału w Projekcie nast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puje poprzez wypełnienie</w:t>
      </w:r>
      <w:r w:rsidR="00B06852">
        <w:rPr>
          <w:rFonts w:ascii="Arial" w:hAnsi="Arial" w:cs="Arial"/>
          <w:color w:val="000000"/>
          <w:sz w:val="22"/>
        </w:rPr>
        <w:t xml:space="preserve"> dokumentacji rekrutacyjnej i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7C604B" w:rsidRPr="0086337A">
        <w:rPr>
          <w:rFonts w:ascii="Arial" w:hAnsi="Arial" w:cs="Arial"/>
          <w:color w:val="000000"/>
          <w:sz w:val="22"/>
        </w:rPr>
        <w:t xml:space="preserve">wpisanie się na listę </w:t>
      </w:r>
      <w:r w:rsidRPr="0086337A">
        <w:rPr>
          <w:rFonts w:ascii="Arial" w:hAnsi="Arial" w:cs="Arial"/>
          <w:color w:val="000000"/>
          <w:sz w:val="22"/>
        </w:rPr>
        <w:t>rekrutacji</w:t>
      </w:r>
      <w:r w:rsidR="007C604B" w:rsidRPr="0086337A">
        <w:rPr>
          <w:rFonts w:ascii="Arial" w:hAnsi="Arial" w:cs="Arial"/>
          <w:color w:val="000000"/>
          <w:sz w:val="22"/>
        </w:rPr>
        <w:t xml:space="preserve"> prowadzoną przez</w:t>
      </w:r>
      <w:r w:rsidRPr="0086337A">
        <w:rPr>
          <w:rFonts w:ascii="Arial" w:hAnsi="Arial" w:cs="Arial"/>
          <w:color w:val="000000"/>
          <w:sz w:val="22"/>
        </w:rPr>
        <w:t xml:space="preserve"> Koordynatora Szkolnego projektu.</w:t>
      </w:r>
    </w:p>
    <w:p w:rsidR="00556574" w:rsidRPr="0086337A" w:rsidRDefault="007C604B" w:rsidP="005565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Zapisanie się na listę rekrutacji</w:t>
      </w:r>
      <w:r w:rsidR="005C1FCE" w:rsidRPr="0086337A">
        <w:rPr>
          <w:rFonts w:ascii="Arial" w:hAnsi="Arial" w:cs="Arial"/>
          <w:color w:val="000000"/>
          <w:sz w:val="22"/>
        </w:rPr>
        <w:t xml:space="preserve"> jest jednoznacz</w:t>
      </w:r>
      <w:r w:rsidR="005C1FCE" w:rsidRPr="0086337A">
        <w:rPr>
          <w:rFonts w:ascii="Arial" w:eastAsia="TimesNewRoman" w:hAnsi="Arial" w:cs="Arial"/>
          <w:color w:val="000000"/>
          <w:sz w:val="22"/>
        </w:rPr>
        <w:t>n</w:t>
      </w:r>
      <w:r w:rsidR="005C1FCE" w:rsidRPr="0086337A">
        <w:rPr>
          <w:rFonts w:ascii="Arial" w:hAnsi="Arial" w:cs="Arial"/>
          <w:color w:val="000000"/>
          <w:sz w:val="22"/>
        </w:rPr>
        <w:t>e z faktem zapoznania si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5C1FCE" w:rsidRPr="0086337A">
        <w:rPr>
          <w:rFonts w:ascii="Arial" w:hAnsi="Arial" w:cs="Arial"/>
          <w:color w:val="000000"/>
          <w:sz w:val="22"/>
        </w:rPr>
        <w:t>z tre</w:t>
      </w:r>
      <w:r w:rsidR="005C1FCE" w:rsidRPr="0086337A">
        <w:rPr>
          <w:rFonts w:ascii="Arial" w:eastAsia="TimesNewRoman" w:hAnsi="Arial" w:cs="Arial"/>
          <w:color w:val="000000"/>
          <w:sz w:val="22"/>
        </w:rPr>
        <w:t>ś</w:t>
      </w:r>
      <w:r w:rsidR="005C1FCE" w:rsidRPr="0086337A">
        <w:rPr>
          <w:rFonts w:ascii="Arial" w:hAnsi="Arial" w:cs="Arial"/>
          <w:color w:val="000000"/>
          <w:sz w:val="22"/>
        </w:rPr>
        <w:t>ci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86337A">
        <w:rPr>
          <w:rFonts w:ascii="Arial" w:hAnsi="Arial" w:cs="Arial"/>
          <w:color w:val="000000"/>
          <w:sz w:val="22"/>
        </w:rPr>
        <w:t>Regulaminu projektu i akceptacj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86337A">
        <w:rPr>
          <w:rFonts w:ascii="Arial" w:hAnsi="Arial" w:cs="Arial"/>
          <w:color w:val="000000"/>
          <w:sz w:val="22"/>
        </w:rPr>
        <w:t>jego postanowie</w:t>
      </w:r>
      <w:r w:rsidR="005C1FCE" w:rsidRPr="0086337A">
        <w:rPr>
          <w:rFonts w:ascii="Arial" w:eastAsia="TimesNewRoman" w:hAnsi="Arial" w:cs="Arial"/>
          <w:color w:val="000000"/>
          <w:sz w:val="22"/>
        </w:rPr>
        <w:t>ń</w:t>
      </w:r>
      <w:r w:rsidR="005C1FCE" w:rsidRPr="0086337A">
        <w:rPr>
          <w:rFonts w:ascii="Arial" w:hAnsi="Arial" w:cs="Arial"/>
          <w:color w:val="000000"/>
          <w:sz w:val="22"/>
        </w:rPr>
        <w:t>.</w:t>
      </w:r>
    </w:p>
    <w:p w:rsidR="007302F7" w:rsidRPr="0086337A" w:rsidRDefault="007302F7" w:rsidP="001E39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Terminy rekrutacji będą podane na terenie szkoły i</w:t>
      </w:r>
      <w:r w:rsidR="005D45D6">
        <w:rPr>
          <w:rFonts w:ascii="Arial" w:hAnsi="Arial" w:cs="Arial"/>
          <w:color w:val="000000"/>
          <w:sz w:val="22"/>
        </w:rPr>
        <w:t xml:space="preserve"> na stronie internetowej szkoły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2222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Zapisanie się na listę</w:t>
      </w:r>
      <w:r w:rsidR="007C604B" w:rsidRPr="0086337A">
        <w:rPr>
          <w:rFonts w:ascii="Arial" w:hAnsi="Arial" w:cs="Arial"/>
          <w:color w:val="000000"/>
          <w:sz w:val="22"/>
        </w:rPr>
        <w:t xml:space="preserve"> rekrutacji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7302F7" w:rsidRPr="0086337A">
        <w:rPr>
          <w:rFonts w:ascii="Arial" w:hAnsi="Arial" w:cs="Arial"/>
          <w:color w:val="000000"/>
          <w:sz w:val="22"/>
        </w:rPr>
        <w:t>nie jest równoznaczne z</w:t>
      </w:r>
      <w:r w:rsidR="007302F7" w:rsidRPr="0086337A">
        <w:rPr>
          <w:rFonts w:ascii="Arial" w:eastAsia="TimesNewRoman" w:hAnsi="Arial" w:cs="Arial"/>
          <w:color w:val="000000"/>
          <w:sz w:val="22"/>
        </w:rPr>
        <w:t xml:space="preserve"> z</w:t>
      </w:r>
      <w:r w:rsidR="007302F7" w:rsidRPr="0086337A">
        <w:rPr>
          <w:rFonts w:ascii="Arial" w:hAnsi="Arial" w:cs="Arial"/>
          <w:color w:val="000000"/>
          <w:sz w:val="22"/>
        </w:rPr>
        <w:t>akwalifikowanie</w:t>
      </w:r>
      <w:r w:rsidR="007302F7" w:rsidRPr="0086337A">
        <w:rPr>
          <w:rFonts w:ascii="Arial" w:eastAsia="TimesNewRoman" w:hAnsi="Arial" w:cs="Arial"/>
          <w:color w:val="000000"/>
          <w:sz w:val="22"/>
        </w:rPr>
        <w:t>m</w:t>
      </w:r>
      <w:r w:rsidR="007302F7" w:rsidRPr="0086337A">
        <w:rPr>
          <w:rFonts w:ascii="Arial" w:hAnsi="Arial" w:cs="Arial"/>
          <w:color w:val="000000"/>
          <w:sz w:val="22"/>
        </w:rPr>
        <w:t xml:space="preserve"> </w:t>
      </w:r>
      <w:r w:rsidR="007302F7" w:rsidRPr="0086337A">
        <w:rPr>
          <w:rFonts w:ascii="Arial" w:eastAsia="TimesNewRoman" w:hAnsi="Arial" w:cs="Arial"/>
          <w:color w:val="000000"/>
          <w:sz w:val="22"/>
        </w:rPr>
        <w:t>d</w:t>
      </w:r>
      <w:r w:rsidR="007302F7" w:rsidRPr="0086337A">
        <w:rPr>
          <w:rFonts w:ascii="Arial" w:hAnsi="Arial" w:cs="Arial"/>
          <w:color w:val="000000"/>
          <w:sz w:val="22"/>
        </w:rPr>
        <w:t xml:space="preserve">o udziału </w:t>
      </w:r>
      <w:r w:rsidR="002F7873">
        <w:rPr>
          <w:rFonts w:ascii="Arial" w:hAnsi="Arial" w:cs="Arial"/>
          <w:color w:val="000000"/>
          <w:sz w:val="22"/>
        </w:rPr>
        <w:br/>
      </w:r>
      <w:r w:rsidR="007302F7" w:rsidRPr="0086337A">
        <w:rPr>
          <w:rFonts w:ascii="Arial" w:hAnsi="Arial" w:cs="Arial"/>
          <w:color w:val="000000"/>
          <w:sz w:val="22"/>
        </w:rPr>
        <w:t>w Projekcie.</w:t>
      </w:r>
    </w:p>
    <w:p w:rsidR="00754F68" w:rsidRPr="0086337A" w:rsidRDefault="00754F68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86337A">
        <w:rPr>
          <w:rFonts w:ascii="Arial" w:hAnsi="Arial" w:cs="Arial"/>
          <w:b/>
          <w:color w:val="000000"/>
          <w:sz w:val="22"/>
          <w:szCs w:val="22"/>
        </w:rPr>
        <w:t xml:space="preserve"> 9</w:t>
      </w:r>
    </w:p>
    <w:p w:rsidR="00E7577C" w:rsidRPr="0086337A" w:rsidRDefault="00E7577C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Zasady rekrutacji</w:t>
      </w:r>
    </w:p>
    <w:p w:rsidR="0023150D" w:rsidRPr="0086337A" w:rsidRDefault="00754F68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wyniku procesu rekrutacji sporz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dzone zostan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="00543AB8">
        <w:rPr>
          <w:rFonts w:ascii="Arial" w:hAnsi="Arial" w:cs="Arial"/>
          <w:color w:val="000000"/>
          <w:sz w:val="22"/>
        </w:rPr>
        <w:t>: lista uczestników p</w:t>
      </w:r>
      <w:r w:rsidRPr="0086337A">
        <w:rPr>
          <w:rFonts w:ascii="Arial" w:hAnsi="Arial" w:cs="Arial"/>
          <w:color w:val="000000"/>
          <w:sz w:val="22"/>
        </w:rPr>
        <w:t>rojektu oraz</w:t>
      </w:r>
      <w:r w:rsidR="005D45D6">
        <w:rPr>
          <w:rFonts w:ascii="Arial" w:hAnsi="Arial" w:cs="Arial"/>
          <w:color w:val="000000"/>
          <w:sz w:val="22"/>
        </w:rPr>
        <w:t xml:space="preserve"> </w:t>
      </w:r>
      <w:r w:rsidR="005D45D6">
        <w:rPr>
          <w:rFonts w:ascii="Arial" w:hAnsi="Arial" w:cs="Arial"/>
          <w:color w:val="000000"/>
          <w:sz w:val="22"/>
        </w:rPr>
        <w:br/>
        <w:t>w razie zaistnienia takie potrzeby</w:t>
      </w:r>
      <w:r w:rsidRPr="0086337A">
        <w:rPr>
          <w:rFonts w:ascii="Arial" w:hAnsi="Arial" w:cs="Arial"/>
          <w:color w:val="000000"/>
          <w:sz w:val="22"/>
        </w:rPr>
        <w:t xml:space="preserve"> lista rezerwowa.</w:t>
      </w:r>
    </w:p>
    <w:p w:rsidR="0023150D" w:rsidRPr="0086337A" w:rsidRDefault="008B53B6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Wychowawcy opracują listy uczniów/uczennic i zgłoszą swój udział</w:t>
      </w:r>
      <w:r w:rsidR="00BF6C6D" w:rsidRPr="0086337A">
        <w:rPr>
          <w:rFonts w:ascii="Arial" w:hAnsi="Arial" w:cs="Arial"/>
          <w:color w:val="000000"/>
          <w:sz w:val="22"/>
        </w:rPr>
        <w:t xml:space="preserve"> do Projektu</w:t>
      </w:r>
      <w:r w:rsidRPr="0086337A">
        <w:rPr>
          <w:rFonts w:ascii="Arial" w:hAnsi="Arial" w:cs="Arial"/>
          <w:color w:val="000000"/>
          <w:sz w:val="22"/>
        </w:rPr>
        <w:t xml:space="preserve">. Koordynator </w:t>
      </w:r>
      <w:r w:rsidR="00BF6C6D" w:rsidRPr="0086337A">
        <w:rPr>
          <w:rFonts w:ascii="Arial" w:hAnsi="Arial" w:cs="Arial"/>
          <w:color w:val="000000"/>
          <w:sz w:val="22"/>
        </w:rPr>
        <w:t>Szkolny</w:t>
      </w:r>
      <w:r w:rsidRPr="0086337A">
        <w:rPr>
          <w:rFonts w:ascii="Arial" w:hAnsi="Arial" w:cs="Arial"/>
          <w:color w:val="000000"/>
          <w:sz w:val="22"/>
        </w:rPr>
        <w:t xml:space="preserve"> utworzy listy</w:t>
      </w:r>
      <w:r w:rsidR="00BF6C6D" w:rsidRPr="0086337A">
        <w:rPr>
          <w:rFonts w:ascii="Arial" w:hAnsi="Arial" w:cs="Arial"/>
          <w:color w:val="000000"/>
          <w:sz w:val="22"/>
        </w:rPr>
        <w:t xml:space="preserve"> rankingowe </w:t>
      </w:r>
      <w:r w:rsidRPr="0086337A">
        <w:rPr>
          <w:rFonts w:ascii="Arial" w:hAnsi="Arial" w:cs="Arial"/>
          <w:color w:val="000000"/>
          <w:sz w:val="22"/>
        </w:rPr>
        <w:t>uczestników</w:t>
      </w:r>
      <w:r w:rsidR="00BF6C6D" w:rsidRPr="0086337A">
        <w:rPr>
          <w:rFonts w:ascii="Arial" w:hAnsi="Arial" w:cs="Arial"/>
          <w:color w:val="000000"/>
          <w:sz w:val="22"/>
        </w:rPr>
        <w:t>. W</w:t>
      </w:r>
      <w:r w:rsidRPr="0086337A">
        <w:rPr>
          <w:rFonts w:ascii="Arial" w:hAnsi="Arial" w:cs="Arial"/>
          <w:color w:val="000000"/>
          <w:sz w:val="22"/>
        </w:rPr>
        <w:t>ychowawcy będą mogli</w:t>
      </w:r>
      <w:r w:rsidR="00BF6C6D" w:rsidRPr="0086337A">
        <w:rPr>
          <w:rFonts w:ascii="Arial" w:hAnsi="Arial" w:cs="Arial"/>
          <w:color w:val="000000"/>
          <w:sz w:val="22"/>
        </w:rPr>
        <w:t xml:space="preserve"> dokonać korekty listy np. </w:t>
      </w:r>
      <w:r w:rsidRPr="0086337A">
        <w:rPr>
          <w:rFonts w:ascii="Arial" w:hAnsi="Arial" w:cs="Arial"/>
          <w:color w:val="000000"/>
          <w:sz w:val="22"/>
        </w:rPr>
        <w:t>wykreślić tych,</w:t>
      </w:r>
      <w:r w:rsidR="00BF6C6D" w:rsidRPr="0086337A">
        <w:rPr>
          <w:rFonts w:ascii="Arial" w:hAnsi="Arial" w:cs="Arial"/>
          <w:color w:val="000000"/>
          <w:sz w:val="22"/>
        </w:rPr>
        <w:t xml:space="preserve"> </w:t>
      </w:r>
      <w:r w:rsidRPr="0086337A">
        <w:rPr>
          <w:rFonts w:ascii="Arial" w:hAnsi="Arial" w:cs="Arial"/>
          <w:color w:val="000000"/>
          <w:sz w:val="22"/>
        </w:rPr>
        <w:t>którzy zapisali się na zbyt dużą l</w:t>
      </w:r>
      <w:r w:rsidR="00BF6C6D" w:rsidRPr="0086337A">
        <w:rPr>
          <w:rFonts w:ascii="Arial" w:hAnsi="Arial" w:cs="Arial"/>
          <w:color w:val="000000"/>
          <w:sz w:val="22"/>
        </w:rPr>
        <w:t xml:space="preserve">iczbę </w:t>
      </w:r>
      <w:r w:rsidRPr="0086337A">
        <w:rPr>
          <w:rFonts w:ascii="Arial" w:hAnsi="Arial" w:cs="Arial"/>
          <w:color w:val="000000"/>
          <w:sz w:val="22"/>
        </w:rPr>
        <w:t>zajęć.</w:t>
      </w:r>
    </w:p>
    <w:p w:rsidR="0023150D" w:rsidRPr="0086337A" w:rsidRDefault="00754F68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Zamieszczenie informacji o wynikach rekrutacji nastąpi </w:t>
      </w:r>
      <w:r w:rsidR="003537B2" w:rsidRPr="0086337A">
        <w:rPr>
          <w:rFonts w:ascii="Arial" w:hAnsi="Arial" w:cs="Arial"/>
          <w:color w:val="000000"/>
          <w:sz w:val="22"/>
        </w:rPr>
        <w:t xml:space="preserve">w sekretariacie uczniowskim </w:t>
      </w:r>
      <w:r w:rsidR="005D45D6">
        <w:rPr>
          <w:rFonts w:ascii="Arial" w:hAnsi="Arial" w:cs="Arial"/>
          <w:color w:val="000000"/>
          <w:sz w:val="22"/>
        </w:rPr>
        <w:t>szkół objętych wsparciem projektu</w:t>
      </w:r>
      <w:r w:rsidR="003537B2" w:rsidRPr="0086337A">
        <w:rPr>
          <w:rFonts w:ascii="Arial" w:hAnsi="Arial" w:cs="Arial"/>
          <w:sz w:val="22"/>
        </w:rPr>
        <w:t>,</w:t>
      </w:r>
      <w:r w:rsidRPr="0086337A">
        <w:rPr>
          <w:rFonts w:ascii="Arial" w:hAnsi="Arial" w:cs="Arial"/>
          <w:color w:val="000000"/>
          <w:sz w:val="22"/>
        </w:rPr>
        <w:t xml:space="preserve"> najpó</w:t>
      </w:r>
      <w:r w:rsidRPr="0086337A">
        <w:rPr>
          <w:rFonts w:ascii="Arial" w:eastAsia="TimesNewRoman" w:hAnsi="Arial" w:cs="Arial"/>
          <w:color w:val="000000"/>
          <w:sz w:val="22"/>
        </w:rPr>
        <w:t>ź</w:t>
      </w:r>
      <w:r w:rsidRPr="0086337A">
        <w:rPr>
          <w:rFonts w:ascii="Arial" w:hAnsi="Arial" w:cs="Arial"/>
          <w:color w:val="000000"/>
          <w:sz w:val="22"/>
        </w:rPr>
        <w:t xml:space="preserve">niej po upływie </w:t>
      </w:r>
      <w:r w:rsidR="008E0786" w:rsidRPr="0086337A">
        <w:rPr>
          <w:rFonts w:ascii="Arial" w:hAnsi="Arial" w:cs="Arial"/>
          <w:color w:val="000000"/>
          <w:sz w:val="22"/>
        </w:rPr>
        <w:t>5</w:t>
      </w:r>
      <w:r w:rsidRPr="0086337A">
        <w:rPr>
          <w:rFonts w:ascii="Arial" w:hAnsi="Arial" w:cs="Arial"/>
          <w:color w:val="000000"/>
          <w:sz w:val="22"/>
        </w:rPr>
        <w:t xml:space="preserve"> dni roboczych po zakończeniu okresu rekrutacji.</w:t>
      </w:r>
    </w:p>
    <w:p w:rsidR="0023150D" w:rsidRPr="0086337A" w:rsidRDefault="003B5C5C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Uczniowie przyjmowani są do P</w:t>
      </w:r>
      <w:r w:rsidR="00222295" w:rsidRPr="0086337A">
        <w:rPr>
          <w:rFonts w:ascii="Arial" w:hAnsi="Arial" w:cs="Arial"/>
          <w:color w:val="000000"/>
          <w:sz w:val="22"/>
        </w:rPr>
        <w:t>rojektu na podstawie złożonych Deklaracji przystąpienia do projektu. W przypadku uczniów niepełnoletnich Deklaracje przystąpienia do projektu muszą być podpisane przez opiekuna prawnego (rodzica).</w:t>
      </w:r>
    </w:p>
    <w:p w:rsidR="0023150D" w:rsidRPr="0086337A" w:rsidRDefault="003B5C5C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Uczestnicy zakwalifikowani do P</w:t>
      </w:r>
      <w:r w:rsidR="00222295" w:rsidRPr="0086337A">
        <w:rPr>
          <w:rFonts w:ascii="Arial" w:hAnsi="Arial" w:cs="Arial"/>
          <w:color w:val="000000"/>
          <w:sz w:val="22"/>
        </w:rPr>
        <w:t>rojektu zobowiązani będą do złożenia Deklaracji uczestnictwa wg</w:t>
      </w:r>
      <w:r w:rsidR="0023150D" w:rsidRPr="0086337A">
        <w:rPr>
          <w:rFonts w:ascii="Arial" w:hAnsi="Arial" w:cs="Arial"/>
          <w:color w:val="000000"/>
          <w:sz w:val="22"/>
        </w:rPr>
        <w:t>.</w:t>
      </w:r>
      <w:r w:rsidR="00222295" w:rsidRPr="0086337A">
        <w:rPr>
          <w:rFonts w:ascii="Arial" w:hAnsi="Arial" w:cs="Arial"/>
          <w:color w:val="000000"/>
          <w:sz w:val="22"/>
        </w:rPr>
        <w:t xml:space="preserve"> dostarczonego wzoru i zgody na przetwarzanie danych osobowych.</w:t>
      </w:r>
    </w:p>
    <w:p w:rsidR="0023150D" w:rsidRPr="0086337A" w:rsidRDefault="003B5C5C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Uczestnicy przyjęci do P</w:t>
      </w:r>
      <w:r w:rsidR="00222295" w:rsidRPr="0086337A">
        <w:rPr>
          <w:rFonts w:ascii="Arial" w:hAnsi="Arial" w:cs="Arial"/>
          <w:color w:val="000000"/>
          <w:sz w:val="22"/>
        </w:rPr>
        <w:t>rojektu będą zobowiązani do uczestniczenia we wszystkich wybranych przez siebie na etapie rekrutacji zajęciach Projektu.</w:t>
      </w:r>
    </w:p>
    <w:p w:rsidR="0023150D" w:rsidRPr="0086337A" w:rsidRDefault="00222295" w:rsidP="000C798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Nauczyciele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przyjmowani </w:t>
      </w:r>
      <w:r w:rsidR="0023150D" w:rsidRPr="0086337A">
        <w:rPr>
          <w:rFonts w:ascii="Arial" w:eastAsia="TimesNewRoman" w:hAnsi="Arial" w:cs="Arial"/>
          <w:color w:val="000000"/>
          <w:sz w:val="22"/>
        </w:rPr>
        <w:t>będą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do </w:t>
      </w:r>
      <w:r w:rsidR="003B5C5C">
        <w:rPr>
          <w:rFonts w:ascii="Arial" w:eastAsia="TimesNewRoman" w:hAnsi="Arial" w:cs="Arial"/>
          <w:color w:val="000000"/>
          <w:sz w:val="22"/>
        </w:rPr>
        <w:t>P</w:t>
      </w:r>
      <w:r w:rsidRPr="0086337A">
        <w:rPr>
          <w:rFonts w:ascii="Arial" w:eastAsia="TimesNewRoman" w:hAnsi="Arial" w:cs="Arial"/>
          <w:color w:val="000000"/>
          <w:sz w:val="22"/>
        </w:rPr>
        <w:t xml:space="preserve">rojektu </w:t>
      </w:r>
      <w:r w:rsidRPr="0086337A">
        <w:rPr>
          <w:rFonts w:ascii="Arial" w:hAnsi="Arial" w:cs="Arial"/>
          <w:color w:val="000000"/>
          <w:sz w:val="22"/>
        </w:rPr>
        <w:t xml:space="preserve">na podstawie złożonych </w:t>
      </w:r>
      <w:r w:rsidR="00B96038" w:rsidRPr="0086337A">
        <w:rPr>
          <w:rFonts w:ascii="Arial" w:hAnsi="Arial" w:cs="Arial"/>
          <w:color w:val="000000"/>
          <w:sz w:val="22"/>
        </w:rPr>
        <w:t xml:space="preserve">Deklaracji uczestnictwa w </w:t>
      </w:r>
      <w:r w:rsidR="00154854" w:rsidRPr="0086337A">
        <w:rPr>
          <w:rFonts w:ascii="Arial" w:hAnsi="Arial" w:cs="Arial"/>
          <w:color w:val="000000"/>
          <w:sz w:val="22"/>
        </w:rPr>
        <w:t xml:space="preserve">projekcie </w:t>
      </w:r>
      <w:r w:rsidRPr="0086337A">
        <w:rPr>
          <w:rFonts w:ascii="Arial" w:hAnsi="Arial" w:cs="Arial"/>
          <w:color w:val="000000"/>
          <w:sz w:val="22"/>
        </w:rPr>
        <w:t>do Koordynatora Szkolnego projektu.</w:t>
      </w:r>
    </w:p>
    <w:p w:rsidR="007243EA" w:rsidRPr="00D80917" w:rsidRDefault="003B5C5C" w:rsidP="00D8091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Nauczycieli do udziału w P</w:t>
      </w:r>
      <w:r w:rsidR="00222295" w:rsidRPr="0086337A">
        <w:rPr>
          <w:rFonts w:ascii="Arial" w:hAnsi="Arial" w:cs="Arial"/>
          <w:color w:val="000000"/>
          <w:sz w:val="22"/>
        </w:rPr>
        <w:t>rojekcie może zgłosić dyrektor szkoły.</w:t>
      </w:r>
    </w:p>
    <w:p w:rsidR="003B5C5C" w:rsidRDefault="003B5C5C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4F68" w:rsidRPr="0086337A" w:rsidRDefault="00556574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F7873">
        <w:rPr>
          <w:rFonts w:ascii="Arial" w:hAnsi="Arial" w:cs="Arial"/>
          <w:b/>
          <w:color w:val="000000"/>
          <w:sz w:val="22"/>
          <w:szCs w:val="22"/>
        </w:rPr>
        <w:t xml:space="preserve"> 10</w:t>
      </w:r>
    </w:p>
    <w:p w:rsidR="00316F31" w:rsidRPr="00CC598B" w:rsidRDefault="00B96038" w:rsidP="00316F31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center"/>
        <w:rPr>
          <w:rFonts w:ascii="Arial" w:hAnsi="Arial" w:cs="Arial"/>
          <w:sz w:val="22"/>
        </w:rPr>
      </w:pPr>
      <w:r w:rsidRPr="00CC598B">
        <w:rPr>
          <w:rFonts w:ascii="Arial" w:hAnsi="Arial" w:cs="Arial"/>
          <w:b/>
          <w:sz w:val="22"/>
        </w:rPr>
        <w:t>Przetwarzanie danych osobowych</w:t>
      </w:r>
    </w:p>
    <w:p w:rsidR="00754F68" w:rsidRPr="00CC598B" w:rsidRDefault="00754F68" w:rsidP="008458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Arial" w:hAnsi="Arial" w:cs="Arial"/>
          <w:sz w:val="22"/>
        </w:rPr>
      </w:pPr>
      <w:r w:rsidRPr="00CC598B">
        <w:rPr>
          <w:rFonts w:ascii="Arial" w:hAnsi="Arial" w:cs="Arial"/>
          <w:sz w:val="22"/>
        </w:rPr>
        <w:t>Przetwarzanie danych osobowych uczestników projektu odbywa si</w:t>
      </w:r>
      <w:r w:rsidRPr="00CC598B">
        <w:rPr>
          <w:rFonts w:ascii="Arial" w:eastAsia="TimesNewRoman" w:hAnsi="Arial" w:cs="Arial"/>
          <w:sz w:val="22"/>
        </w:rPr>
        <w:t xml:space="preserve">ę </w:t>
      </w:r>
      <w:r w:rsidR="00EB6C3C">
        <w:rPr>
          <w:rFonts w:ascii="Arial" w:hAnsi="Arial" w:cs="Arial"/>
          <w:sz w:val="22"/>
        </w:rPr>
        <w:t>zgodnie z </w:t>
      </w:r>
      <w:r w:rsidR="00811F82" w:rsidRPr="00CC598B">
        <w:rPr>
          <w:rFonts w:ascii="Arial" w:eastAsia="Times New Roman" w:hAnsi="Arial" w:cs="Arial"/>
          <w:bCs/>
          <w:sz w:val="22"/>
          <w:lang w:eastAsia="pl-PL"/>
        </w:rPr>
        <w:t>Rozporządzeniem</w:t>
      </w:r>
      <w:r w:rsidR="00811F82" w:rsidRPr="00CC598B">
        <w:rPr>
          <w:rFonts w:ascii="Arial" w:eastAsia="Times New Roman" w:hAnsi="Arial" w:cs="Arial"/>
          <w:bCs/>
          <w:sz w:val="22"/>
          <w:lang w:eastAsia="pl-PL"/>
        </w:rPr>
        <w:t xml:space="preserve"> Parlamentu Europejskiego i Rady (UE) 2016/679 z dnia 27 kwietnia 2016 r. w sprawie ochrony osób fizycznych w związku z przetwarzaniem danych osobowych i w sprawie swobodnego przepływu takich danych oraz</w:t>
      </w:r>
      <w:r w:rsidR="00811F82" w:rsidRPr="00CC598B">
        <w:rPr>
          <w:rFonts w:ascii="Arial" w:eastAsia="Times New Roman" w:hAnsi="Arial" w:cs="Arial"/>
          <w:bCs/>
          <w:sz w:val="22"/>
          <w:lang w:eastAsia="pl-PL"/>
        </w:rPr>
        <w:t xml:space="preserve"> uchylenia dyrektywy 95/46/WE (</w:t>
      </w:r>
      <w:r w:rsidR="00811F82" w:rsidRPr="00CC598B">
        <w:rPr>
          <w:rFonts w:ascii="Arial" w:eastAsia="Times New Roman" w:hAnsi="Arial" w:cs="Arial"/>
          <w:bCs/>
          <w:sz w:val="22"/>
          <w:lang w:eastAsia="pl-PL"/>
        </w:rPr>
        <w:t>Dz. Urz. UE L</w:t>
      </w:r>
      <w:r w:rsidR="0084582D" w:rsidRPr="00CC598B">
        <w:rPr>
          <w:rFonts w:ascii="Arial" w:eastAsia="Times New Roman" w:hAnsi="Arial" w:cs="Arial"/>
          <w:bCs/>
          <w:sz w:val="22"/>
          <w:lang w:eastAsia="pl-PL"/>
        </w:rPr>
        <w:t xml:space="preserve"> 119 z 04.05.2016 r.) oraz wydanymi na jego podstawie krajowymi przepisami</w:t>
      </w:r>
      <w:r w:rsidR="00811F82" w:rsidRPr="00CC598B">
        <w:rPr>
          <w:rFonts w:ascii="Arial" w:eastAsia="Times New Roman" w:hAnsi="Arial" w:cs="Arial"/>
          <w:bCs/>
          <w:sz w:val="22"/>
          <w:lang w:eastAsia="pl-PL"/>
        </w:rPr>
        <w:t xml:space="preserve"> z zakresu ochrony danych osobowych.</w:t>
      </w:r>
    </w:p>
    <w:p w:rsidR="0084582D" w:rsidRPr="00CC598B" w:rsidRDefault="00754F68" w:rsidP="008458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2"/>
        </w:rPr>
      </w:pPr>
      <w:r w:rsidRPr="00CC598B">
        <w:rPr>
          <w:rFonts w:ascii="Arial" w:hAnsi="Arial" w:cs="Arial"/>
          <w:sz w:val="22"/>
        </w:rPr>
        <w:t xml:space="preserve">Administratorem danych </w:t>
      </w:r>
      <w:r w:rsidR="00C31FB7" w:rsidRPr="00CC598B">
        <w:rPr>
          <w:rFonts w:ascii="Arial" w:hAnsi="Arial" w:cs="Arial"/>
          <w:sz w:val="22"/>
        </w:rPr>
        <w:t>osobowych uczestników projektu</w:t>
      </w:r>
      <w:r w:rsidRPr="00CC598B">
        <w:rPr>
          <w:rFonts w:ascii="Arial" w:hAnsi="Arial" w:cs="Arial"/>
          <w:sz w:val="22"/>
        </w:rPr>
        <w:t xml:space="preserve"> jest</w:t>
      </w:r>
      <w:r w:rsidR="0084582D" w:rsidRPr="00CC598B">
        <w:rPr>
          <w:rFonts w:ascii="Arial" w:hAnsi="Arial" w:cs="Arial"/>
          <w:sz w:val="22"/>
        </w:rPr>
        <w:t>:</w:t>
      </w:r>
    </w:p>
    <w:p w:rsidR="0084582D" w:rsidRPr="00CC598B" w:rsidRDefault="0084582D" w:rsidP="0084582D">
      <w:pPr>
        <w:widowControl w:val="0"/>
        <w:numPr>
          <w:ilvl w:val="1"/>
          <w:numId w:val="50"/>
        </w:numPr>
        <w:tabs>
          <w:tab w:val="clear" w:pos="680"/>
        </w:tabs>
        <w:suppressAutoHyphens/>
        <w:spacing w:before="6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98B">
        <w:rPr>
          <w:rFonts w:ascii="Arial" w:hAnsi="Arial" w:cs="Arial"/>
          <w:sz w:val="22"/>
          <w:szCs w:val="22"/>
        </w:rPr>
        <w:t>Zarząd Województwa Mazowieckiego dla zbioru Regionalny Program Operacyjny Województwa Mazowieckiego na lata 2014-2020, będ</w:t>
      </w:r>
      <w:r w:rsidR="00EB6C3C">
        <w:rPr>
          <w:rFonts w:ascii="Arial" w:hAnsi="Arial" w:cs="Arial"/>
          <w:sz w:val="22"/>
          <w:szCs w:val="22"/>
        </w:rPr>
        <w:t>ący Instytucją Zarządzającą dla </w:t>
      </w:r>
      <w:r w:rsidRPr="00CC598B">
        <w:rPr>
          <w:rFonts w:ascii="Arial" w:hAnsi="Arial" w:cs="Arial"/>
          <w:sz w:val="22"/>
          <w:szCs w:val="22"/>
        </w:rPr>
        <w:t xml:space="preserve">Regionalnego Programu Operacyjnego Województwa Mazowieckiego na lata 2014-2020, z siedzibą w Warszawie, przy ul. Jagiellońskiej 26, 03-719 Warszawa; </w:t>
      </w:r>
    </w:p>
    <w:p w:rsidR="0084582D" w:rsidRPr="00CC598B" w:rsidRDefault="0084582D" w:rsidP="0084582D">
      <w:pPr>
        <w:widowControl w:val="0"/>
        <w:numPr>
          <w:ilvl w:val="1"/>
          <w:numId w:val="50"/>
        </w:numPr>
        <w:tabs>
          <w:tab w:val="clear" w:pos="680"/>
        </w:tabs>
        <w:suppressAutoHyphens/>
        <w:spacing w:before="6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98B">
        <w:rPr>
          <w:rFonts w:ascii="Arial" w:hAnsi="Arial" w:cs="Arial"/>
          <w:sz w:val="22"/>
          <w:szCs w:val="22"/>
        </w:rPr>
        <w:t>Minister właściwy do spraw rozwoju regionalnego dla zbioru Centralny system teleinformatyczny wspierający realizację programów operacyjnych, z siedzibą w Warszawie, przy Pl. Trzech Krzyży 3/5, 00-507 Warszawa.</w:t>
      </w:r>
    </w:p>
    <w:p w:rsidR="00D80917" w:rsidRPr="00CC598B" w:rsidRDefault="00D80917" w:rsidP="008458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Arial" w:hAnsi="Arial" w:cs="Arial"/>
          <w:sz w:val="22"/>
        </w:rPr>
      </w:pPr>
      <w:r w:rsidRPr="00CC598B">
        <w:rPr>
          <w:rFonts w:ascii="Arial" w:hAnsi="Arial" w:cs="Arial"/>
          <w:sz w:val="22"/>
        </w:rPr>
        <w:t>Podanie danych przez uczestnika jest wymogiem ustawowym, a odmowa ich podania jest równoznaczna z brakiem możliwości udzielenia wsparcia w ramach Projektu.</w:t>
      </w:r>
    </w:p>
    <w:p w:rsidR="00D80917" w:rsidRPr="00CC598B" w:rsidRDefault="00423EC4" w:rsidP="008458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osobowe uczestników p</w:t>
      </w:r>
      <w:r w:rsidR="00D80917" w:rsidRPr="00CC598B">
        <w:rPr>
          <w:rFonts w:ascii="Arial" w:hAnsi="Arial" w:cs="Arial"/>
          <w:sz w:val="22"/>
        </w:rPr>
        <w:t>rojektu będą przechowywane do czasu rozliczenia Regionalnego Programu Operacyjnego Województwa Mazowieckiego na lata 2014-2020.</w:t>
      </w:r>
    </w:p>
    <w:p w:rsidR="0023150D" w:rsidRPr="00CC598B" w:rsidRDefault="00754F68" w:rsidP="008458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3" w:hanging="357"/>
        <w:jc w:val="both"/>
        <w:rPr>
          <w:rFonts w:ascii="Arial" w:hAnsi="Arial" w:cs="Arial"/>
          <w:sz w:val="22"/>
        </w:rPr>
      </w:pPr>
      <w:r w:rsidRPr="00CC598B">
        <w:rPr>
          <w:rFonts w:ascii="Arial" w:hAnsi="Arial" w:cs="Arial"/>
          <w:sz w:val="22"/>
        </w:rPr>
        <w:t>Uczestnik projektu ma prawo wgl</w:t>
      </w:r>
      <w:r w:rsidRPr="00CC598B">
        <w:rPr>
          <w:rFonts w:ascii="Arial" w:eastAsia="TimesNewRoman" w:hAnsi="Arial" w:cs="Arial"/>
          <w:sz w:val="22"/>
        </w:rPr>
        <w:t>ą</w:t>
      </w:r>
      <w:r w:rsidRPr="00CC598B">
        <w:rPr>
          <w:rFonts w:ascii="Arial" w:hAnsi="Arial" w:cs="Arial"/>
          <w:sz w:val="22"/>
        </w:rPr>
        <w:t>du do swoich danych osobowych</w:t>
      </w:r>
      <w:r w:rsidR="00C31FB7" w:rsidRPr="00CC598B">
        <w:rPr>
          <w:rFonts w:ascii="Arial" w:hAnsi="Arial" w:cs="Arial"/>
          <w:sz w:val="22"/>
        </w:rPr>
        <w:t xml:space="preserve">, ich sprostowania, ograniczenia przetwarzania </w:t>
      </w:r>
      <w:r w:rsidR="00D80917" w:rsidRPr="00CC598B">
        <w:rPr>
          <w:rFonts w:ascii="Arial" w:hAnsi="Arial" w:cs="Arial"/>
          <w:sz w:val="22"/>
        </w:rPr>
        <w:t xml:space="preserve"> oraz usunięcia</w:t>
      </w:r>
      <w:r w:rsidRPr="00CC598B">
        <w:rPr>
          <w:rFonts w:ascii="Arial" w:hAnsi="Arial" w:cs="Arial"/>
          <w:sz w:val="22"/>
        </w:rPr>
        <w:t>.</w:t>
      </w:r>
    </w:p>
    <w:p w:rsidR="003B5C5C" w:rsidRDefault="003B5C5C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4F68" w:rsidRPr="0086337A" w:rsidRDefault="00316F31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556574" w:rsidRPr="0086337A" w:rsidRDefault="00543AB8" w:rsidP="005565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Rezygnacja z udziału w p</w:t>
      </w:r>
      <w:r w:rsidR="00B96038" w:rsidRPr="0086337A">
        <w:rPr>
          <w:rFonts w:ascii="Arial" w:hAnsi="Arial" w:cs="Arial"/>
          <w:b/>
          <w:bCs/>
          <w:color w:val="000000"/>
          <w:sz w:val="22"/>
          <w:szCs w:val="22"/>
        </w:rPr>
        <w:t>rojekcie</w:t>
      </w:r>
    </w:p>
    <w:p w:rsidR="00754F68" w:rsidRPr="0086337A" w:rsidRDefault="00387247" w:rsidP="001E39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Rezygnacja</w:t>
      </w:r>
      <w:r w:rsidR="00543AB8">
        <w:rPr>
          <w:rFonts w:ascii="Arial" w:hAnsi="Arial" w:cs="Arial"/>
          <w:color w:val="000000"/>
          <w:sz w:val="22"/>
        </w:rPr>
        <w:t xml:space="preserve"> z uczestnictwa w Pr</w:t>
      </w:r>
      <w:r w:rsidR="00754F68" w:rsidRPr="0086337A">
        <w:rPr>
          <w:rFonts w:ascii="Arial" w:hAnsi="Arial" w:cs="Arial"/>
          <w:color w:val="000000"/>
          <w:sz w:val="22"/>
        </w:rPr>
        <w:t xml:space="preserve">ojekcie </w:t>
      </w:r>
      <w:r w:rsidR="007711F4">
        <w:rPr>
          <w:rFonts w:ascii="Arial" w:hAnsi="Arial" w:cs="Arial"/>
          <w:color w:val="000000"/>
          <w:sz w:val="22"/>
        </w:rPr>
        <w:t xml:space="preserve">na etapie rekrutacji </w:t>
      </w:r>
      <w:r>
        <w:rPr>
          <w:rFonts w:ascii="Arial" w:hAnsi="Arial" w:cs="Arial"/>
          <w:color w:val="000000"/>
          <w:sz w:val="22"/>
        </w:rPr>
        <w:t>jest</w:t>
      </w:r>
      <w:r w:rsidR="00754F68" w:rsidRPr="0086337A">
        <w:rPr>
          <w:rFonts w:ascii="Arial" w:hAnsi="Arial" w:cs="Arial"/>
          <w:color w:val="000000"/>
          <w:sz w:val="22"/>
        </w:rPr>
        <w:t xml:space="preserve"> możliw</w:t>
      </w:r>
      <w:r>
        <w:rPr>
          <w:rFonts w:ascii="Arial" w:hAnsi="Arial" w:cs="Arial"/>
          <w:color w:val="000000"/>
          <w:sz w:val="22"/>
        </w:rPr>
        <w:t>a</w:t>
      </w:r>
      <w:r w:rsidR="00754F68" w:rsidRPr="0086337A">
        <w:rPr>
          <w:rFonts w:ascii="Arial" w:hAnsi="Arial" w:cs="Arial"/>
          <w:color w:val="000000"/>
          <w:sz w:val="22"/>
        </w:rPr>
        <w:t xml:space="preserve"> w ciągu 7 dni kalendarzowych od dnia ogłoszenia list osób przyjętych do projektu.</w:t>
      </w:r>
    </w:p>
    <w:p w:rsidR="007711F4" w:rsidRDefault="00A952E7" w:rsidP="007711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Rezygnację należy złożyć w formie </w:t>
      </w:r>
      <w:r w:rsidR="007711F4">
        <w:rPr>
          <w:rFonts w:ascii="Arial" w:hAnsi="Arial" w:cs="Arial"/>
          <w:color w:val="000000"/>
          <w:sz w:val="22"/>
        </w:rPr>
        <w:t xml:space="preserve">ustnej lub </w:t>
      </w:r>
      <w:r w:rsidRPr="0086337A">
        <w:rPr>
          <w:rFonts w:ascii="Arial" w:hAnsi="Arial" w:cs="Arial"/>
          <w:color w:val="000000"/>
          <w:sz w:val="22"/>
        </w:rPr>
        <w:t xml:space="preserve">pisemnej </w:t>
      </w:r>
      <w:r w:rsidR="00B06852">
        <w:rPr>
          <w:rFonts w:ascii="Arial" w:hAnsi="Arial" w:cs="Arial"/>
          <w:color w:val="000000"/>
          <w:sz w:val="22"/>
        </w:rPr>
        <w:t>do Koordynatora S</w:t>
      </w:r>
      <w:r w:rsidR="00B96038" w:rsidRPr="0086337A">
        <w:rPr>
          <w:rFonts w:ascii="Arial" w:hAnsi="Arial" w:cs="Arial"/>
          <w:color w:val="000000"/>
          <w:sz w:val="22"/>
        </w:rPr>
        <w:t>zkolnego</w:t>
      </w:r>
      <w:r w:rsidR="00B06852">
        <w:rPr>
          <w:rFonts w:ascii="Arial" w:hAnsi="Arial" w:cs="Arial"/>
          <w:color w:val="000000"/>
          <w:sz w:val="22"/>
        </w:rPr>
        <w:t>.</w:t>
      </w:r>
      <w:r w:rsidR="00B96038" w:rsidRPr="0086337A">
        <w:rPr>
          <w:rFonts w:ascii="Arial" w:hAnsi="Arial" w:cs="Arial"/>
          <w:color w:val="000000"/>
          <w:sz w:val="22"/>
        </w:rPr>
        <w:t xml:space="preserve"> </w:t>
      </w:r>
      <w:r w:rsidR="00EB6C3C">
        <w:rPr>
          <w:rFonts w:ascii="Arial" w:hAnsi="Arial" w:cs="Arial"/>
          <w:color w:val="000000"/>
          <w:sz w:val="22"/>
        </w:rPr>
        <w:t>Na </w:t>
      </w:r>
      <w:r w:rsidR="00754F68" w:rsidRPr="0086337A">
        <w:rPr>
          <w:rFonts w:ascii="Arial" w:hAnsi="Arial" w:cs="Arial"/>
          <w:color w:val="000000"/>
          <w:sz w:val="22"/>
        </w:rPr>
        <w:t>wolne miejsce zostaje zakwalifikowany uczeń</w:t>
      </w:r>
      <w:r w:rsidR="00367CCB" w:rsidRPr="0086337A">
        <w:rPr>
          <w:rFonts w:ascii="Arial" w:hAnsi="Arial" w:cs="Arial"/>
          <w:color w:val="000000"/>
          <w:sz w:val="22"/>
        </w:rPr>
        <w:t>/uczennica</w:t>
      </w:r>
      <w:r w:rsidR="00754F68" w:rsidRPr="0086337A">
        <w:rPr>
          <w:rFonts w:ascii="Arial" w:hAnsi="Arial" w:cs="Arial"/>
          <w:color w:val="000000"/>
          <w:sz w:val="22"/>
        </w:rPr>
        <w:t xml:space="preserve"> z listy rezerwowej zgodnie </w:t>
      </w:r>
      <w:r w:rsidR="002F7873">
        <w:rPr>
          <w:rFonts w:ascii="Arial" w:hAnsi="Arial" w:cs="Arial"/>
          <w:color w:val="000000"/>
          <w:sz w:val="22"/>
        </w:rPr>
        <w:br/>
      </w:r>
      <w:r w:rsidR="00754F68" w:rsidRPr="0086337A">
        <w:rPr>
          <w:rFonts w:ascii="Arial" w:hAnsi="Arial" w:cs="Arial"/>
          <w:color w:val="000000"/>
          <w:sz w:val="22"/>
        </w:rPr>
        <w:t>z zajmowanym miejscem na liście rezerwowej.</w:t>
      </w:r>
    </w:p>
    <w:p w:rsidR="007711F4" w:rsidRPr="007711F4" w:rsidRDefault="005C1FCE" w:rsidP="007711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7711F4">
        <w:rPr>
          <w:rFonts w:ascii="Arial" w:hAnsi="Arial" w:cs="Arial"/>
          <w:color w:val="000000"/>
          <w:sz w:val="22"/>
        </w:rPr>
        <w:t>Informacja o przyjęciu ucznia/uczennicy na listę uczestników projektu</w:t>
      </w:r>
      <w:r w:rsidR="00754F68" w:rsidRPr="007711F4">
        <w:rPr>
          <w:rFonts w:ascii="Arial" w:hAnsi="Arial" w:cs="Arial"/>
          <w:color w:val="000000"/>
          <w:sz w:val="22"/>
        </w:rPr>
        <w:t xml:space="preserve"> zostanie wywieszona </w:t>
      </w:r>
      <w:r w:rsidR="00BF6C6D" w:rsidRPr="007711F4">
        <w:rPr>
          <w:rFonts w:ascii="Arial" w:hAnsi="Arial" w:cs="Arial"/>
          <w:color w:val="000000"/>
          <w:sz w:val="22"/>
        </w:rPr>
        <w:t xml:space="preserve">w sekretariacie uczniowskim </w:t>
      </w:r>
      <w:r w:rsidR="005D45D6" w:rsidRPr="007711F4">
        <w:rPr>
          <w:rFonts w:ascii="Arial" w:hAnsi="Arial" w:cs="Arial"/>
          <w:color w:val="000000"/>
          <w:sz w:val="22"/>
        </w:rPr>
        <w:t>szkół objętych wsparciem projektu</w:t>
      </w:r>
      <w:r w:rsidR="00387247">
        <w:rPr>
          <w:rFonts w:ascii="Arial" w:hAnsi="Arial" w:cs="Arial"/>
          <w:color w:val="000000"/>
          <w:sz w:val="22"/>
        </w:rPr>
        <w:t>.</w:t>
      </w:r>
    </w:p>
    <w:p w:rsidR="007711F4" w:rsidRPr="007711F4" w:rsidRDefault="007711F4" w:rsidP="007711F4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color w:val="000000"/>
          <w:sz w:val="22"/>
        </w:rPr>
      </w:pPr>
    </w:p>
    <w:p w:rsidR="00754F68" w:rsidRPr="007711F4" w:rsidRDefault="00316F31" w:rsidP="003B5C5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color w:val="000000"/>
          <w:sz w:val="22"/>
        </w:rPr>
      </w:pPr>
      <w:r w:rsidRPr="007711F4">
        <w:rPr>
          <w:rFonts w:ascii="Arial" w:hAnsi="Arial" w:cs="Arial"/>
          <w:b/>
          <w:color w:val="000000"/>
          <w:sz w:val="22"/>
        </w:rPr>
        <w:t>§ 1</w:t>
      </w:r>
      <w:r w:rsidR="002F7873" w:rsidRPr="007711F4">
        <w:rPr>
          <w:rFonts w:ascii="Arial" w:hAnsi="Arial" w:cs="Arial"/>
          <w:b/>
          <w:color w:val="000000"/>
          <w:sz w:val="22"/>
        </w:rPr>
        <w:t>2</w:t>
      </w:r>
    </w:p>
    <w:p w:rsidR="00556574" w:rsidRPr="0086337A" w:rsidRDefault="00281371" w:rsidP="005565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Inne postanowienia</w:t>
      </w:r>
    </w:p>
    <w:p w:rsidR="00754F68" w:rsidRPr="0086337A" w:rsidRDefault="005D45D6" w:rsidP="001E39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Szkoły objęte wsparciem projektu (Szkoła Podstawowa</w:t>
      </w:r>
      <w:r w:rsidRPr="005D45D6">
        <w:rPr>
          <w:rFonts w:ascii="Arial" w:hAnsi="Arial" w:cs="Arial"/>
          <w:color w:val="000000"/>
          <w:sz w:val="22"/>
        </w:rPr>
        <w:t xml:space="preserve"> nr 48 im. Adama Próchnika, LXXXIII Liceum Ogólnokształcącego im. Emiliana Ko</w:t>
      </w:r>
      <w:r>
        <w:rPr>
          <w:rFonts w:ascii="Arial" w:hAnsi="Arial" w:cs="Arial"/>
          <w:color w:val="000000"/>
          <w:sz w:val="22"/>
        </w:rPr>
        <w:t xml:space="preserve">nopczyńskiego, </w:t>
      </w:r>
      <w:r w:rsidRPr="005D45D6">
        <w:rPr>
          <w:rFonts w:ascii="Arial" w:hAnsi="Arial" w:cs="Arial"/>
          <w:color w:val="000000"/>
          <w:sz w:val="22"/>
        </w:rPr>
        <w:t>Technikum Elektryczno-Elektroniczne Nr 1 w Warszawie</w:t>
      </w:r>
      <w:r>
        <w:rPr>
          <w:rFonts w:ascii="Arial" w:hAnsi="Arial" w:cs="Arial"/>
          <w:color w:val="000000"/>
          <w:sz w:val="22"/>
        </w:rPr>
        <w:t xml:space="preserve">), </w:t>
      </w:r>
      <w:r w:rsidR="00754F68" w:rsidRPr="0086337A">
        <w:rPr>
          <w:rFonts w:ascii="Arial" w:hAnsi="Arial" w:cs="Arial"/>
          <w:color w:val="000000"/>
          <w:sz w:val="22"/>
        </w:rPr>
        <w:t>zobowi</w:t>
      </w:r>
      <w:r w:rsidR="00754F68" w:rsidRPr="0086337A">
        <w:rPr>
          <w:rFonts w:ascii="Arial" w:eastAsia="TimesNewRoman" w:hAnsi="Arial" w:cs="Arial"/>
          <w:color w:val="000000"/>
          <w:sz w:val="22"/>
        </w:rPr>
        <w:t>ą</w:t>
      </w:r>
      <w:r>
        <w:rPr>
          <w:rFonts w:ascii="Arial" w:hAnsi="Arial" w:cs="Arial"/>
          <w:color w:val="000000"/>
          <w:sz w:val="22"/>
        </w:rPr>
        <w:t>zują</w:t>
      </w:r>
      <w:r w:rsidR="00754F68" w:rsidRPr="0086337A">
        <w:rPr>
          <w:rFonts w:ascii="Arial" w:hAnsi="Arial" w:cs="Arial"/>
          <w:color w:val="000000"/>
          <w:sz w:val="22"/>
        </w:rPr>
        <w:t xml:space="preserve"> si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754F68" w:rsidRPr="0086337A">
        <w:rPr>
          <w:rFonts w:ascii="Arial" w:hAnsi="Arial" w:cs="Arial"/>
          <w:color w:val="000000"/>
          <w:sz w:val="22"/>
        </w:rPr>
        <w:t>do:</w:t>
      </w:r>
    </w:p>
    <w:p w:rsidR="0023150D" w:rsidRPr="0086337A" w:rsidRDefault="007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Udostępnienia </w:t>
      </w:r>
      <w:proofErr w:type="spellStart"/>
      <w:r w:rsidRPr="0086337A">
        <w:rPr>
          <w:rFonts w:ascii="Arial" w:hAnsi="Arial" w:cs="Arial"/>
          <w:color w:val="000000"/>
          <w:sz w:val="22"/>
        </w:rPr>
        <w:t>sal</w:t>
      </w:r>
      <w:proofErr w:type="spellEnd"/>
      <w:r w:rsidRPr="0086337A">
        <w:rPr>
          <w:rFonts w:ascii="Arial" w:hAnsi="Arial" w:cs="Arial"/>
          <w:color w:val="000000"/>
          <w:sz w:val="22"/>
        </w:rPr>
        <w:t xml:space="preserve"> i sprz</w:t>
      </w:r>
      <w:r w:rsidR="00626764" w:rsidRPr="0086337A">
        <w:rPr>
          <w:rFonts w:ascii="Arial" w:hAnsi="Arial" w:cs="Arial"/>
          <w:color w:val="000000"/>
          <w:sz w:val="22"/>
        </w:rPr>
        <w:t>ętu, niezbędnego do realizacji Projektu</w:t>
      </w:r>
      <w:r w:rsidR="00401789"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5D45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Realizacji</w:t>
      </w:r>
      <w:r w:rsidR="00543AB8">
        <w:rPr>
          <w:rFonts w:ascii="Arial" w:hAnsi="Arial" w:cs="Arial"/>
          <w:color w:val="000000"/>
          <w:sz w:val="22"/>
        </w:rPr>
        <w:t xml:space="preserve"> rekrutacji do P</w:t>
      </w:r>
      <w:r w:rsidR="00401789" w:rsidRPr="0086337A">
        <w:rPr>
          <w:rFonts w:ascii="Arial" w:hAnsi="Arial" w:cs="Arial"/>
          <w:color w:val="000000"/>
          <w:sz w:val="22"/>
        </w:rPr>
        <w:t>rojektu.</w:t>
      </w:r>
    </w:p>
    <w:p w:rsidR="0023150D" w:rsidRPr="0086337A" w:rsidRDefault="004017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Realizacj</w:t>
      </w:r>
      <w:r w:rsidR="005D45D6">
        <w:rPr>
          <w:rFonts w:ascii="Arial" w:hAnsi="Arial" w:cs="Arial"/>
          <w:color w:val="000000"/>
          <w:sz w:val="22"/>
        </w:rPr>
        <w:t>i</w:t>
      </w:r>
      <w:r w:rsidR="00754F68" w:rsidRPr="0086337A">
        <w:rPr>
          <w:rFonts w:ascii="Arial" w:hAnsi="Arial" w:cs="Arial"/>
          <w:color w:val="000000"/>
          <w:sz w:val="22"/>
        </w:rPr>
        <w:t xml:space="preserve"> spotka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ń </w:t>
      </w:r>
      <w:r w:rsidR="00754F68" w:rsidRPr="0086337A">
        <w:rPr>
          <w:rFonts w:ascii="Arial" w:hAnsi="Arial" w:cs="Arial"/>
          <w:color w:val="000000"/>
          <w:sz w:val="22"/>
        </w:rPr>
        <w:t xml:space="preserve">informacyjnych dla rodziców </w:t>
      </w:r>
      <w:r w:rsidR="00A952E7" w:rsidRPr="0086337A">
        <w:rPr>
          <w:rFonts w:ascii="Arial" w:hAnsi="Arial" w:cs="Arial"/>
          <w:color w:val="000000"/>
          <w:sz w:val="22"/>
        </w:rPr>
        <w:t xml:space="preserve">i </w:t>
      </w:r>
      <w:r w:rsidR="00BF6C6D" w:rsidRPr="0086337A">
        <w:rPr>
          <w:rFonts w:ascii="Arial" w:hAnsi="Arial" w:cs="Arial"/>
          <w:color w:val="000000"/>
          <w:sz w:val="22"/>
        </w:rPr>
        <w:t>potencjalnych uczestników Projektu</w:t>
      </w:r>
      <w:r w:rsidR="00754F68"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6267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Wspierania uczestników P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rojektu w celu jak najefektywniejszego uczestnictwa </w:t>
      </w:r>
      <w:r w:rsidR="002F7873">
        <w:rPr>
          <w:rFonts w:ascii="Arial" w:eastAsia="TimesNewRoman" w:hAnsi="Arial" w:cs="Arial"/>
          <w:color w:val="000000"/>
          <w:sz w:val="22"/>
        </w:rPr>
        <w:br/>
      </w:r>
      <w:r w:rsidR="00754F68" w:rsidRPr="0086337A">
        <w:rPr>
          <w:rFonts w:ascii="Arial" w:eastAsia="TimesNewRoman" w:hAnsi="Arial" w:cs="Arial"/>
          <w:color w:val="000000"/>
          <w:sz w:val="22"/>
        </w:rPr>
        <w:t>w projekcie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Przygotowania harmonogramu szkoleń</w:t>
      </w:r>
      <w:r w:rsidR="00BF6C6D" w:rsidRPr="0086337A">
        <w:rPr>
          <w:rFonts w:ascii="Arial" w:eastAsia="TimesNewRoman" w:hAnsi="Arial" w:cs="Arial"/>
          <w:color w:val="000000"/>
          <w:sz w:val="22"/>
        </w:rPr>
        <w:t xml:space="preserve"> i zajęć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 xml:space="preserve">Współpracy z osobami prowadzącymi </w:t>
      </w:r>
      <w:r w:rsidR="00BF6C6D" w:rsidRPr="0086337A">
        <w:rPr>
          <w:rFonts w:ascii="Arial" w:eastAsia="TimesNewRoman" w:hAnsi="Arial" w:cs="Arial"/>
          <w:color w:val="000000"/>
          <w:sz w:val="22"/>
        </w:rPr>
        <w:t>zajęcia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dla uczestników projektu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Umiesz</w:t>
      </w:r>
      <w:r w:rsidR="00626764" w:rsidRPr="0086337A">
        <w:rPr>
          <w:rFonts w:ascii="Arial" w:eastAsia="TimesNewRoman" w:hAnsi="Arial" w:cs="Arial"/>
          <w:color w:val="000000"/>
          <w:sz w:val="22"/>
        </w:rPr>
        <w:t>czenia informacji o realizacji P</w:t>
      </w:r>
      <w:r w:rsidRPr="0086337A">
        <w:rPr>
          <w:rFonts w:ascii="Arial" w:eastAsia="TimesNewRoman" w:hAnsi="Arial" w:cs="Arial"/>
          <w:color w:val="000000"/>
          <w:sz w:val="22"/>
        </w:rPr>
        <w:t>rojektu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Pr="0086337A">
        <w:rPr>
          <w:rFonts w:ascii="Arial" w:eastAsia="TimesNewRoman" w:hAnsi="Arial" w:cs="Arial"/>
          <w:color w:val="000000"/>
          <w:sz w:val="22"/>
        </w:rPr>
        <w:t>i współfinansowaniu go przez Unię Europejską na terenie szkoły i na stronie internetowej szkoły.</w:t>
      </w:r>
    </w:p>
    <w:p w:rsidR="003B5C5C" w:rsidRDefault="003B5C5C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4F68" w:rsidRPr="0086337A" w:rsidRDefault="00316F31" w:rsidP="00A12B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86337A" w:rsidRDefault="00B960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754F68" w:rsidRPr="0086337A" w:rsidRDefault="00754F68" w:rsidP="001E39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Do spraw nieuregulowanych w niniejszym Regulaminie stosuje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przepisy Kodeksu Cywilnego, przepisy prawa Wspólnot Europejskich dotycz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ce funduszy strukturalnych oraz przepisy prawa krajowego dotycz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 xml:space="preserve">ce </w:t>
      </w:r>
      <w:r w:rsidR="00401789" w:rsidRPr="0086337A">
        <w:rPr>
          <w:rFonts w:ascii="Arial" w:hAnsi="Arial" w:cs="Arial"/>
          <w:color w:val="000000"/>
          <w:sz w:val="22"/>
        </w:rPr>
        <w:t xml:space="preserve">Regionalnego </w:t>
      </w:r>
      <w:r w:rsidRPr="0086337A">
        <w:rPr>
          <w:rFonts w:ascii="Arial" w:hAnsi="Arial" w:cs="Arial"/>
          <w:color w:val="000000"/>
          <w:sz w:val="22"/>
        </w:rPr>
        <w:t xml:space="preserve">Programu Operacyjnego </w:t>
      </w:r>
      <w:r w:rsidR="00401789" w:rsidRPr="0086337A">
        <w:rPr>
          <w:rFonts w:ascii="Arial" w:hAnsi="Arial" w:cs="Arial"/>
          <w:color w:val="000000"/>
          <w:sz w:val="22"/>
        </w:rPr>
        <w:t>Województwa Mazowieckiego na lata 2014-2020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A952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Ogólny nadzór oraz rozstrzyganie spraw nieuregul</w:t>
      </w:r>
      <w:r w:rsidR="00EB6C3C">
        <w:rPr>
          <w:rFonts w:ascii="Arial" w:hAnsi="Arial" w:cs="Arial"/>
          <w:color w:val="000000"/>
          <w:sz w:val="22"/>
        </w:rPr>
        <w:t>owanych w regulaminie należy do </w:t>
      </w:r>
      <w:r w:rsidRPr="0086337A">
        <w:rPr>
          <w:rFonts w:ascii="Arial" w:hAnsi="Arial" w:cs="Arial"/>
          <w:color w:val="000000"/>
          <w:sz w:val="22"/>
        </w:rPr>
        <w:t xml:space="preserve">kompetencji </w:t>
      </w:r>
      <w:r w:rsidR="00401789" w:rsidRPr="0086337A">
        <w:rPr>
          <w:rFonts w:ascii="Arial" w:hAnsi="Arial" w:cs="Arial"/>
          <w:color w:val="000000"/>
          <w:sz w:val="22"/>
        </w:rPr>
        <w:t>K</w:t>
      </w:r>
      <w:r w:rsidRPr="0086337A">
        <w:rPr>
          <w:rFonts w:ascii="Arial" w:hAnsi="Arial" w:cs="Arial"/>
          <w:color w:val="000000"/>
          <w:sz w:val="22"/>
        </w:rPr>
        <w:t xml:space="preserve">oordynatora </w:t>
      </w:r>
      <w:r w:rsidR="005D45D6">
        <w:rPr>
          <w:rFonts w:ascii="Arial" w:hAnsi="Arial" w:cs="Arial"/>
          <w:color w:val="000000"/>
          <w:sz w:val="22"/>
        </w:rPr>
        <w:t>Projektu</w:t>
      </w:r>
      <w:r w:rsidRPr="0086337A">
        <w:rPr>
          <w:rFonts w:ascii="Arial" w:hAnsi="Arial" w:cs="Arial"/>
          <w:color w:val="000000"/>
          <w:sz w:val="22"/>
        </w:rPr>
        <w:t>, który ponosi odpowiedzialność za właściwą realizację projektu.</w:t>
      </w:r>
    </w:p>
    <w:p w:rsidR="00D17758" w:rsidRDefault="00401789" w:rsidP="00D177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Realizator</w:t>
      </w:r>
      <w:r w:rsidR="00A952E7" w:rsidRPr="0086337A">
        <w:rPr>
          <w:rFonts w:ascii="Arial" w:hAnsi="Arial" w:cs="Arial"/>
          <w:color w:val="000000"/>
          <w:sz w:val="22"/>
        </w:rPr>
        <w:t xml:space="preserve"> projektu zastrzega sobie prawo do zm</w:t>
      </w:r>
      <w:r w:rsidR="00EB6C3C">
        <w:rPr>
          <w:rFonts w:ascii="Arial" w:hAnsi="Arial" w:cs="Arial"/>
          <w:color w:val="000000"/>
          <w:sz w:val="22"/>
        </w:rPr>
        <w:t>iany niniejszego regulaminu lub </w:t>
      </w:r>
      <w:r w:rsidR="00A952E7" w:rsidRPr="0086337A">
        <w:rPr>
          <w:rFonts w:ascii="Arial" w:hAnsi="Arial" w:cs="Arial"/>
          <w:color w:val="000000"/>
          <w:sz w:val="22"/>
        </w:rPr>
        <w:t>wprowadzenie dodatkowych postanowień</w:t>
      </w:r>
      <w:r w:rsidR="00D17758">
        <w:rPr>
          <w:rFonts w:ascii="Arial" w:hAnsi="Arial" w:cs="Arial"/>
          <w:color w:val="000000"/>
          <w:sz w:val="22"/>
        </w:rPr>
        <w:t>.</w:t>
      </w:r>
    </w:p>
    <w:p w:rsidR="0023150D" w:rsidRPr="00D17758" w:rsidRDefault="00754F68" w:rsidP="00D177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17758">
        <w:rPr>
          <w:rFonts w:ascii="Arial" w:hAnsi="Arial" w:cs="Arial"/>
          <w:color w:val="000000"/>
          <w:sz w:val="22"/>
        </w:rPr>
        <w:t xml:space="preserve">Niniejszy Regulamin wchodzi w </w:t>
      </w:r>
      <w:r w:rsidRPr="00D17758">
        <w:rPr>
          <w:rFonts w:ascii="Arial" w:eastAsia="TimesNewRoman" w:hAnsi="Arial" w:cs="Arial"/>
          <w:color w:val="000000"/>
          <w:sz w:val="22"/>
        </w:rPr>
        <w:t>ż</w:t>
      </w:r>
      <w:r w:rsidRPr="00D17758">
        <w:rPr>
          <w:rFonts w:ascii="Arial" w:hAnsi="Arial" w:cs="Arial"/>
          <w:color w:val="000000"/>
          <w:sz w:val="22"/>
        </w:rPr>
        <w:t xml:space="preserve">ycie z dniem </w:t>
      </w:r>
      <w:r w:rsidR="008428B7" w:rsidRPr="00820244">
        <w:rPr>
          <w:rFonts w:ascii="Arial" w:hAnsi="Arial" w:cs="Arial"/>
          <w:sz w:val="22"/>
        </w:rPr>
        <w:t>03.09.2018</w:t>
      </w:r>
      <w:r w:rsidR="00556574" w:rsidRPr="005D45D6">
        <w:rPr>
          <w:rFonts w:ascii="Arial" w:hAnsi="Arial" w:cs="Arial"/>
          <w:sz w:val="22"/>
        </w:rPr>
        <w:t xml:space="preserve"> r.</w:t>
      </w:r>
    </w:p>
    <w:p w:rsidR="0023150D" w:rsidRPr="0086337A" w:rsidRDefault="002315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3150D" w:rsidRPr="0086337A" w:rsidSect="00D57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5B" w:rsidRDefault="009D535B" w:rsidP="006132BF">
      <w:r>
        <w:separator/>
      </w:r>
    </w:p>
  </w:endnote>
  <w:endnote w:type="continuationSeparator" w:id="0">
    <w:p w:rsidR="009D535B" w:rsidRDefault="009D535B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0710"/>
      <w:docPartObj>
        <w:docPartGallery w:val="Page Numbers (Bottom of Page)"/>
        <w:docPartUnique/>
      </w:docPartObj>
    </w:sdtPr>
    <w:sdtEndPr/>
    <w:sdtContent>
      <w:p w:rsidR="009D535B" w:rsidRDefault="009D535B">
        <w:pPr>
          <w:pStyle w:val="Stopka"/>
          <w:jc w:val="right"/>
        </w:pPr>
        <w:r w:rsidRPr="00154854">
          <w:rPr>
            <w:rFonts w:asciiTheme="minorHAnsi" w:hAnsiTheme="minorHAnsi"/>
            <w:sz w:val="20"/>
          </w:rPr>
          <w:fldChar w:fldCharType="begin"/>
        </w:r>
        <w:r w:rsidRPr="00154854">
          <w:rPr>
            <w:rFonts w:asciiTheme="minorHAnsi" w:hAnsiTheme="minorHAnsi"/>
            <w:sz w:val="20"/>
          </w:rPr>
          <w:instrText xml:space="preserve"> PAGE   \* MERGEFORMAT </w:instrText>
        </w:r>
        <w:r w:rsidRPr="00154854">
          <w:rPr>
            <w:rFonts w:asciiTheme="minorHAnsi" w:hAnsiTheme="minorHAnsi"/>
            <w:sz w:val="20"/>
          </w:rPr>
          <w:fldChar w:fldCharType="separate"/>
        </w:r>
        <w:r w:rsidR="00623955">
          <w:rPr>
            <w:rFonts w:asciiTheme="minorHAnsi" w:hAnsiTheme="minorHAnsi"/>
            <w:noProof/>
            <w:sz w:val="20"/>
          </w:rPr>
          <w:t>8</w:t>
        </w:r>
        <w:r w:rsidRPr="00154854">
          <w:rPr>
            <w:rFonts w:asciiTheme="minorHAnsi" w:hAnsiTheme="minorHAnsi"/>
            <w:sz w:val="20"/>
          </w:rPr>
          <w:fldChar w:fldCharType="end"/>
        </w:r>
      </w:p>
    </w:sdtContent>
  </w:sdt>
  <w:p w:rsidR="009D535B" w:rsidRDefault="009D5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5B" w:rsidRDefault="009D535B" w:rsidP="006132BF">
      <w:r>
        <w:separator/>
      </w:r>
    </w:p>
  </w:footnote>
  <w:footnote w:type="continuationSeparator" w:id="0">
    <w:p w:rsidR="009D535B" w:rsidRDefault="009D535B" w:rsidP="0061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5B" w:rsidRDefault="009D535B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35B" w:rsidRDefault="009D535B" w:rsidP="0061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E5B"/>
    <w:multiLevelType w:val="hybridMultilevel"/>
    <w:tmpl w:val="32649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E67D2"/>
    <w:multiLevelType w:val="hybridMultilevel"/>
    <w:tmpl w:val="5D0CEE84"/>
    <w:lvl w:ilvl="0" w:tplc="B17EA5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57B6"/>
    <w:multiLevelType w:val="hybridMultilevel"/>
    <w:tmpl w:val="492EF4BA"/>
    <w:lvl w:ilvl="0" w:tplc="4906B7E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3DD1"/>
    <w:multiLevelType w:val="hybridMultilevel"/>
    <w:tmpl w:val="649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66532"/>
    <w:multiLevelType w:val="hybridMultilevel"/>
    <w:tmpl w:val="F3F46384"/>
    <w:lvl w:ilvl="0" w:tplc="2E2E0B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F3ABC"/>
    <w:multiLevelType w:val="hybridMultilevel"/>
    <w:tmpl w:val="A6AA6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557A3"/>
    <w:multiLevelType w:val="hybridMultilevel"/>
    <w:tmpl w:val="BEA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420374"/>
    <w:multiLevelType w:val="hybridMultilevel"/>
    <w:tmpl w:val="A6AA6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A14DA2"/>
    <w:multiLevelType w:val="hybridMultilevel"/>
    <w:tmpl w:val="E7EE39EE"/>
    <w:lvl w:ilvl="0" w:tplc="A50C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7500D8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C0DC5"/>
    <w:multiLevelType w:val="hybridMultilevel"/>
    <w:tmpl w:val="CFFA27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D9F2BA1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756A3"/>
    <w:multiLevelType w:val="hybridMultilevel"/>
    <w:tmpl w:val="12F469F2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8A44FD"/>
    <w:multiLevelType w:val="hybridMultilevel"/>
    <w:tmpl w:val="CAF6B718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14CD"/>
    <w:multiLevelType w:val="hybridMultilevel"/>
    <w:tmpl w:val="552C0E24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3"/>
  </w:num>
  <w:num w:numId="8">
    <w:abstractNumId w:val="31"/>
  </w:num>
  <w:num w:numId="9">
    <w:abstractNumId w:val="11"/>
  </w:num>
  <w:num w:numId="10">
    <w:abstractNumId w:val="10"/>
  </w:num>
  <w:num w:numId="11">
    <w:abstractNumId w:val="26"/>
  </w:num>
  <w:num w:numId="12">
    <w:abstractNumId w:val="38"/>
  </w:num>
  <w:num w:numId="13">
    <w:abstractNumId w:val="7"/>
  </w:num>
  <w:num w:numId="14">
    <w:abstractNumId w:val="32"/>
  </w:num>
  <w:num w:numId="15">
    <w:abstractNumId w:val="27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3"/>
  </w:num>
  <w:num w:numId="24">
    <w:abstractNumId w:val="17"/>
  </w:num>
  <w:num w:numId="25">
    <w:abstractNumId w:val="45"/>
  </w:num>
  <w:num w:numId="26">
    <w:abstractNumId w:val="34"/>
  </w:num>
  <w:num w:numId="27">
    <w:abstractNumId w:val="23"/>
  </w:num>
  <w:num w:numId="28">
    <w:abstractNumId w:val="40"/>
  </w:num>
  <w:num w:numId="29">
    <w:abstractNumId w:val="36"/>
  </w:num>
  <w:num w:numId="30">
    <w:abstractNumId w:val="37"/>
  </w:num>
  <w:num w:numId="31">
    <w:abstractNumId w:val="22"/>
  </w:num>
  <w:num w:numId="32">
    <w:abstractNumId w:val="30"/>
  </w:num>
  <w:num w:numId="33">
    <w:abstractNumId w:val="6"/>
  </w:num>
  <w:num w:numId="34">
    <w:abstractNumId w:val="15"/>
  </w:num>
  <w:num w:numId="35">
    <w:abstractNumId w:val="29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48"/>
  </w:num>
  <w:num w:numId="40">
    <w:abstractNumId w:val="44"/>
  </w:num>
  <w:num w:numId="41">
    <w:abstractNumId w:val="47"/>
  </w:num>
  <w:num w:numId="42">
    <w:abstractNumId w:val="42"/>
  </w:num>
  <w:num w:numId="43">
    <w:abstractNumId w:val="39"/>
  </w:num>
  <w:num w:numId="44">
    <w:abstractNumId w:val="46"/>
  </w:num>
  <w:num w:numId="45">
    <w:abstractNumId w:val="35"/>
  </w:num>
  <w:num w:numId="46">
    <w:abstractNumId w:val="49"/>
  </w:num>
  <w:num w:numId="47">
    <w:abstractNumId w:val="24"/>
  </w:num>
  <w:num w:numId="48">
    <w:abstractNumId w:val="25"/>
  </w:num>
  <w:num w:numId="49">
    <w:abstractNumId w:val="12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5A"/>
    <w:rsid w:val="000017F3"/>
    <w:rsid w:val="0000468A"/>
    <w:rsid w:val="00010C4C"/>
    <w:rsid w:val="00014AF9"/>
    <w:rsid w:val="00021B64"/>
    <w:rsid w:val="0009097E"/>
    <w:rsid w:val="000A35A9"/>
    <w:rsid w:val="000B7D66"/>
    <w:rsid w:val="000C798D"/>
    <w:rsid w:val="000D4CBC"/>
    <w:rsid w:val="000F6026"/>
    <w:rsid w:val="0012271A"/>
    <w:rsid w:val="00123328"/>
    <w:rsid w:val="0012392D"/>
    <w:rsid w:val="00140B6A"/>
    <w:rsid w:val="00147A50"/>
    <w:rsid w:val="00152E89"/>
    <w:rsid w:val="00154854"/>
    <w:rsid w:val="001646A4"/>
    <w:rsid w:val="001736DA"/>
    <w:rsid w:val="00183206"/>
    <w:rsid w:val="0019791C"/>
    <w:rsid w:val="001B20CF"/>
    <w:rsid w:val="001E3970"/>
    <w:rsid w:val="001E5B0A"/>
    <w:rsid w:val="00205E6C"/>
    <w:rsid w:val="00222295"/>
    <w:rsid w:val="0023150D"/>
    <w:rsid w:val="00233F11"/>
    <w:rsid w:val="002365A0"/>
    <w:rsid w:val="002457AA"/>
    <w:rsid w:val="0025710B"/>
    <w:rsid w:val="00270D27"/>
    <w:rsid w:val="00276D2C"/>
    <w:rsid w:val="00281371"/>
    <w:rsid w:val="002826DA"/>
    <w:rsid w:val="002A0B75"/>
    <w:rsid w:val="002A5837"/>
    <w:rsid w:val="002A7392"/>
    <w:rsid w:val="002C2F7B"/>
    <w:rsid w:val="002D3A51"/>
    <w:rsid w:val="002E1506"/>
    <w:rsid w:val="002E50E8"/>
    <w:rsid w:val="002F03CE"/>
    <w:rsid w:val="002F4481"/>
    <w:rsid w:val="002F7873"/>
    <w:rsid w:val="00314B4D"/>
    <w:rsid w:val="00315029"/>
    <w:rsid w:val="00316F31"/>
    <w:rsid w:val="003228C9"/>
    <w:rsid w:val="00322C4D"/>
    <w:rsid w:val="00342AFB"/>
    <w:rsid w:val="00344D5B"/>
    <w:rsid w:val="0034705F"/>
    <w:rsid w:val="003537B2"/>
    <w:rsid w:val="003633C1"/>
    <w:rsid w:val="00367CCB"/>
    <w:rsid w:val="00377407"/>
    <w:rsid w:val="00387247"/>
    <w:rsid w:val="003943D4"/>
    <w:rsid w:val="003B11CA"/>
    <w:rsid w:val="003B5C5C"/>
    <w:rsid w:val="003E5D0B"/>
    <w:rsid w:val="0040103C"/>
    <w:rsid w:val="00401789"/>
    <w:rsid w:val="00410B51"/>
    <w:rsid w:val="00415C5D"/>
    <w:rsid w:val="00417407"/>
    <w:rsid w:val="004231F5"/>
    <w:rsid w:val="00423EC4"/>
    <w:rsid w:val="00426311"/>
    <w:rsid w:val="0042792D"/>
    <w:rsid w:val="00430CDF"/>
    <w:rsid w:val="00431115"/>
    <w:rsid w:val="0043204C"/>
    <w:rsid w:val="00432561"/>
    <w:rsid w:val="00434565"/>
    <w:rsid w:val="0043646E"/>
    <w:rsid w:val="00451903"/>
    <w:rsid w:val="004562AF"/>
    <w:rsid w:val="00460817"/>
    <w:rsid w:val="004672D6"/>
    <w:rsid w:val="00480AFF"/>
    <w:rsid w:val="0048280F"/>
    <w:rsid w:val="004919CB"/>
    <w:rsid w:val="00494BE7"/>
    <w:rsid w:val="004B19A0"/>
    <w:rsid w:val="004B688C"/>
    <w:rsid w:val="004D325A"/>
    <w:rsid w:val="004F00E5"/>
    <w:rsid w:val="004F5D5A"/>
    <w:rsid w:val="00501CC5"/>
    <w:rsid w:val="00543AB8"/>
    <w:rsid w:val="00556574"/>
    <w:rsid w:val="00560946"/>
    <w:rsid w:val="00561B7F"/>
    <w:rsid w:val="00562DAE"/>
    <w:rsid w:val="005715DD"/>
    <w:rsid w:val="0057331F"/>
    <w:rsid w:val="00576F47"/>
    <w:rsid w:val="00584AD3"/>
    <w:rsid w:val="005B0E49"/>
    <w:rsid w:val="005B23DA"/>
    <w:rsid w:val="005B4657"/>
    <w:rsid w:val="005B5156"/>
    <w:rsid w:val="005C0EC9"/>
    <w:rsid w:val="005C1FCE"/>
    <w:rsid w:val="005D45D6"/>
    <w:rsid w:val="005E1679"/>
    <w:rsid w:val="006132BF"/>
    <w:rsid w:val="00616834"/>
    <w:rsid w:val="00623955"/>
    <w:rsid w:val="00626764"/>
    <w:rsid w:val="006314DC"/>
    <w:rsid w:val="006464DF"/>
    <w:rsid w:val="006548DC"/>
    <w:rsid w:val="00666604"/>
    <w:rsid w:val="00672A7A"/>
    <w:rsid w:val="006965C7"/>
    <w:rsid w:val="006A0B8D"/>
    <w:rsid w:val="006C3B71"/>
    <w:rsid w:val="006D2261"/>
    <w:rsid w:val="006F62BC"/>
    <w:rsid w:val="006F6FA1"/>
    <w:rsid w:val="00707992"/>
    <w:rsid w:val="00714685"/>
    <w:rsid w:val="007243EA"/>
    <w:rsid w:val="007302F7"/>
    <w:rsid w:val="00736B70"/>
    <w:rsid w:val="00741FE9"/>
    <w:rsid w:val="00751D97"/>
    <w:rsid w:val="00754F68"/>
    <w:rsid w:val="00755014"/>
    <w:rsid w:val="007624DE"/>
    <w:rsid w:val="007711F4"/>
    <w:rsid w:val="007730EE"/>
    <w:rsid w:val="007C604B"/>
    <w:rsid w:val="007E2ACA"/>
    <w:rsid w:val="007F5603"/>
    <w:rsid w:val="00803FEF"/>
    <w:rsid w:val="00811F82"/>
    <w:rsid w:val="00820244"/>
    <w:rsid w:val="00831225"/>
    <w:rsid w:val="00831F08"/>
    <w:rsid w:val="008428B7"/>
    <w:rsid w:val="0084582D"/>
    <w:rsid w:val="0084748B"/>
    <w:rsid w:val="0085163A"/>
    <w:rsid w:val="0086337A"/>
    <w:rsid w:val="00872A79"/>
    <w:rsid w:val="008731CC"/>
    <w:rsid w:val="00873243"/>
    <w:rsid w:val="00875653"/>
    <w:rsid w:val="00875AEB"/>
    <w:rsid w:val="008917B8"/>
    <w:rsid w:val="00895436"/>
    <w:rsid w:val="008A7D81"/>
    <w:rsid w:val="008A7E10"/>
    <w:rsid w:val="008B05BF"/>
    <w:rsid w:val="008B53B6"/>
    <w:rsid w:val="008B5BD1"/>
    <w:rsid w:val="008E0786"/>
    <w:rsid w:val="008E3355"/>
    <w:rsid w:val="008F06C5"/>
    <w:rsid w:val="009100B5"/>
    <w:rsid w:val="00923285"/>
    <w:rsid w:val="009257F8"/>
    <w:rsid w:val="00941E46"/>
    <w:rsid w:val="0095746E"/>
    <w:rsid w:val="00966EC4"/>
    <w:rsid w:val="00974EB3"/>
    <w:rsid w:val="00976084"/>
    <w:rsid w:val="00991D9F"/>
    <w:rsid w:val="009B36DD"/>
    <w:rsid w:val="009B6513"/>
    <w:rsid w:val="009B710E"/>
    <w:rsid w:val="009C6ADF"/>
    <w:rsid w:val="009D535B"/>
    <w:rsid w:val="009D7834"/>
    <w:rsid w:val="009E2A35"/>
    <w:rsid w:val="009F577C"/>
    <w:rsid w:val="00A06B3A"/>
    <w:rsid w:val="00A12BA9"/>
    <w:rsid w:val="00A14D34"/>
    <w:rsid w:val="00A31127"/>
    <w:rsid w:val="00A400A3"/>
    <w:rsid w:val="00A4190A"/>
    <w:rsid w:val="00A4585A"/>
    <w:rsid w:val="00A62029"/>
    <w:rsid w:val="00A641F2"/>
    <w:rsid w:val="00A70C44"/>
    <w:rsid w:val="00A82CFE"/>
    <w:rsid w:val="00A8366B"/>
    <w:rsid w:val="00A86742"/>
    <w:rsid w:val="00A87A39"/>
    <w:rsid w:val="00A947E0"/>
    <w:rsid w:val="00A952E7"/>
    <w:rsid w:val="00AA436C"/>
    <w:rsid w:val="00AC37E9"/>
    <w:rsid w:val="00AD4B3F"/>
    <w:rsid w:val="00AE25EE"/>
    <w:rsid w:val="00B02924"/>
    <w:rsid w:val="00B03175"/>
    <w:rsid w:val="00B06852"/>
    <w:rsid w:val="00B158F1"/>
    <w:rsid w:val="00B46717"/>
    <w:rsid w:val="00B73E89"/>
    <w:rsid w:val="00B870CB"/>
    <w:rsid w:val="00B91182"/>
    <w:rsid w:val="00B96038"/>
    <w:rsid w:val="00BA23C0"/>
    <w:rsid w:val="00BB2296"/>
    <w:rsid w:val="00BF1502"/>
    <w:rsid w:val="00BF6C6D"/>
    <w:rsid w:val="00C01BCC"/>
    <w:rsid w:val="00C27BC5"/>
    <w:rsid w:val="00C31FB7"/>
    <w:rsid w:val="00C413E4"/>
    <w:rsid w:val="00C420CC"/>
    <w:rsid w:val="00C53485"/>
    <w:rsid w:val="00C566FC"/>
    <w:rsid w:val="00C6374A"/>
    <w:rsid w:val="00C64E48"/>
    <w:rsid w:val="00C71F9A"/>
    <w:rsid w:val="00C73E31"/>
    <w:rsid w:val="00C77DED"/>
    <w:rsid w:val="00CC25E3"/>
    <w:rsid w:val="00CC2A34"/>
    <w:rsid w:val="00CC598B"/>
    <w:rsid w:val="00CE5490"/>
    <w:rsid w:val="00CF1B81"/>
    <w:rsid w:val="00D04709"/>
    <w:rsid w:val="00D16C26"/>
    <w:rsid w:val="00D17758"/>
    <w:rsid w:val="00D22EF6"/>
    <w:rsid w:val="00D24276"/>
    <w:rsid w:val="00D4051D"/>
    <w:rsid w:val="00D44AC5"/>
    <w:rsid w:val="00D5397B"/>
    <w:rsid w:val="00D57864"/>
    <w:rsid w:val="00D71010"/>
    <w:rsid w:val="00D80917"/>
    <w:rsid w:val="00D81869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040C8"/>
    <w:rsid w:val="00E128B4"/>
    <w:rsid w:val="00E5410F"/>
    <w:rsid w:val="00E625B3"/>
    <w:rsid w:val="00E634CB"/>
    <w:rsid w:val="00E710A8"/>
    <w:rsid w:val="00E7577C"/>
    <w:rsid w:val="00EA147A"/>
    <w:rsid w:val="00EB2501"/>
    <w:rsid w:val="00EB6C3C"/>
    <w:rsid w:val="00ED4AB0"/>
    <w:rsid w:val="00ED6E53"/>
    <w:rsid w:val="00EE270D"/>
    <w:rsid w:val="00F20866"/>
    <w:rsid w:val="00F22739"/>
    <w:rsid w:val="00F34260"/>
    <w:rsid w:val="00F403EE"/>
    <w:rsid w:val="00F406CA"/>
    <w:rsid w:val="00F51479"/>
    <w:rsid w:val="00F55F54"/>
    <w:rsid w:val="00F60A3B"/>
    <w:rsid w:val="00F651C0"/>
    <w:rsid w:val="00F70101"/>
    <w:rsid w:val="00F72CDE"/>
    <w:rsid w:val="00F8089E"/>
    <w:rsid w:val="00F93054"/>
    <w:rsid w:val="00F93AD7"/>
    <w:rsid w:val="00F969A4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16F5CD5"/>
  <w15:docId w15:val="{0549ECBD-6772-4071-8841-5027230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D733-AE2C-4346-9B54-E5CF1B6A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1905</Words>
  <Characters>12451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pokoju mieszkalnego w trybie najmu okazjonalnego</vt:lpstr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pokoju mieszkalnego w trybie najmu okazjonalnego</dc:title>
  <dc:creator>obert Chychlowski</dc:creator>
  <cp:lastModifiedBy>Wysocka Ewa</cp:lastModifiedBy>
  <cp:revision>14</cp:revision>
  <cp:lastPrinted>2018-09-14T14:10:00Z</cp:lastPrinted>
  <dcterms:created xsi:type="dcterms:W3CDTF">2018-05-23T12:30:00Z</dcterms:created>
  <dcterms:modified xsi:type="dcterms:W3CDTF">2018-09-14T14:29:00Z</dcterms:modified>
</cp:coreProperties>
</file>