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proofErr w:type="spellStart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lastRenderedPageBreak/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</w:t>
            </w:r>
            <w:r w:rsidR="001129B0" w:rsidRPr="00FB308E">
              <w:rPr>
                <w:sz w:val="22"/>
                <w:szCs w:val="22"/>
              </w:rPr>
              <w:lastRenderedPageBreak/>
              <w:t>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FB308E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FB308E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</w:t>
            </w:r>
            <w:r>
              <w:rPr>
                <w:sz w:val="22"/>
                <w:szCs w:val="22"/>
                <w:lang w:eastAsia="pl-PL"/>
              </w:rPr>
              <w:lastRenderedPageBreak/>
              <w:t>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niem i </w:t>
            </w:r>
            <w:r>
              <w:rPr>
                <w:sz w:val="22"/>
                <w:szCs w:val="22"/>
              </w:rPr>
              <w:lastRenderedPageBreak/>
              <w:t>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</w:t>
            </w:r>
            <w:r w:rsidRPr="00457318">
              <w:rPr>
                <w:sz w:val="22"/>
                <w:szCs w:val="22"/>
              </w:rPr>
              <w:lastRenderedPageBreak/>
              <w:t xml:space="preserve">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</w:t>
            </w:r>
            <w:r w:rsidRPr="00457318">
              <w:rPr>
                <w:sz w:val="22"/>
                <w:szCs w:val="22"/>
              </w:rPr>
              <w:lastRenderedPageBreak/>
              <w:t xml:space="preserve">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 xml:space="preserve">przy wyszukiwaniu </w:t>
            </w:r>
            <w:r w:rsidRPr="00457318">
              <w:rPr>
                <w:sz w:val="22"/>
                <w:szCs w:val="22"/>
              </w:rPr>
              <w:lastRenderedPageBreak/>
              <w:t>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prawie zawsze bezbłędnie znajduje złożone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 xml:space="preserve">z tematyką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>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</w:t>
            </w:r>
            <w:r w:rsidR="001A1888" w:rsidRPr="00FB308E">
              <w:rPr>
                <w:sz w:val="22"/>
                <w:szCs w:val="22"/>
              </w:rPr>
              <w:lastRenderedPageBreak/>
              <w:t>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jest w stanie </w:t>
            </w:r>
            <w:r w:rsidR="002D20AB">
              <w:rPr>
                <w:sz w:val="22"/>
                <w:szCs w:val="22"/>
              </w:rPr>
              <w:lastRenderedPageBreak/>
              <w:t>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FB308E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 stosując wyrażenia służące </w:t>
            </w:r>
            <w:r>
              <w:rPr>
                <w:sz w:val="22"/>
                <w:szCs w:val="22"/>
              </w:rPr>
              <w:lastRenderedPageBreak/>
              <w:t>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dobrze zna wyrażenia służące perswadowaniu, </w:t>
            </w:r>
            <w:r>
              <w:rPr>
                <w:sz w:val="22"/>
                <w:szCs w:val="22"/>
              </w:rPr>
              <w:lastRenderedPageBreak/>
              <w:t>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 xml:space="preserve">obrze zna wyrażenia służące perswadowaniu, </w:t>
            </w:r>
            <w:r w:rsidR="00491443">
              <w:rPr>
                <w:sz w:val="22"/>
                <w:szCs w:val="22"/>
              </w:rPr>
              <w:lastRenderedPageBreak/>
              <w:t>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454595">
              <w:rPr>
                <w:i/>
                <w:sz w:val="22"/>
                <w:szCs w:val="22"/>
              </w:rPr>
              <w:t>unless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</w:t>
            </w:r>
            <w:r w:rsidRPr="00FB308E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>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 xml:space="preserve">tworzy zdania twierdzące, przeczące oraz </w:t>
            </w:r>
            <w:r w:rsidRPr="0000761D">
              <w:rPr>
                <w:sz w:val="22"/>
                <w:szCs w:val="22"/>
              </w:rPr>
              <w:lastRenderedPageBreak/>
              <w:t>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</w:t>
            </w:r>
            <w:r w:rsidRPr="0000761D">
              <w:rPr>
                <w:sz w:val="22"/>
                <w:szCs w:val="22"/>
              </w:rPr>
              <w:lastRenderedPageBreak/>
              <w:t xml:space="preserve">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błędy (np. udzielenie odpowiedzi na pytania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>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 xml:space="preserve">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 xml:space="preserve">np. na temat wydarzeń </w:t>
            </w:r>
            <w:r w:rsidR="00AF269A">
              <w:rPr>
                <w:sz w:val="22"/>
                <w:szCs w:val="22"/>
              </w:rPr>
              <w:lastRenderedPageBreak/>
              <w:t>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</w:t>
            </w:r>
            <w:r w:rsidR="001F7765">
              <w:rPr>
                <w:sz w:val="22"/>
                <w:szCs w:val="22"/>
              </w:rPr>
              <w:lastRenderedPageBreak/>
              <w:t xml:space="preserve">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</w:t>
            </w:r>
            <w:r w:rsidR="001F7765">
              <w:rPr>
                <w:sz w:val="22"/>
                <w:szCs w:val="22"/>
              </w:rPr>
              <w:lastRenderedPageBreak/>
              <w:t xml:space="preserve">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 xml:space="preserve">np. na temat wydarzeń </w:t>
            </w:r>
            <w:r w:rsidR="001F7765">
              <w:rPr>
                <w:sz w:val="22"/>
                <w:szCs w:val="22"/>
              </w:rPr>
              <w:lastRenderedPageBreak/>
              <w:t>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proofErr w:type="spellStart"/>
            <w:r w:rsidRPr="00174AE9">
              <w:rPr>
                <w:i/>
                <w:sz w:val="22"/>
                <w:szCs w:val="22"/>
              </w:rPr>
              <w:t>said</w:t>
            </w:r>
            <w:proofErr w:type="spellEnd"/>
            <w:r w:rsidRPr="00174AE9">
              <w:rPr>
                <w:sz w:val="22"/>
                <w:szCs w:val="22"/>
              </w:rPr>
              <w:t xml:space="preserve"> i </w:t>
            </w:r>
            <w:proofErr w:type="spellStart"/>
            <w:r w:rsidRPr="00174AE9">
              <w:rPr>
                <w:i/>
                <w:sz w:val="22"/>
                <w:szCs w:val="22"/>
              </w:rPr>
              <w:t>told</w:t>
            </w:r>
            <w:proofErr w:type="spellEnd"/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</w:t>
            </w:r>
            <w:r w:rsidR="00E16AD9" w:rsidRPr="00174AE9">
              <w:rPr>
                <w:sz w:val="22"/>
                <w:szCs w:val="22"/>
              </w:rPr>
              <w:lastRenderedPageBreak/>
              <w:t xml:space="preserve">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</w:t>
            </w:r>
            <w:r w:rsidR="00E16AD9" w:rsidRPr="00174AE9">
              <w:rPr>
                <w:sz w:val="22"/>
                <w:szCs w:val="22"/>
              </w:rPr>
              <w:lastRenderedPageBreak/>
              <w:t>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</w:t>
            </w:r>
            <w:r w:rsidR="00174AE9" w:rsidRPr="00174AE9">
              <w:rPr>
                <w:sz w:val="22"/>
                <w:szCs w:val="22"/>
              </w:rPr>
              <w:lastRenderedPageBreak/>
              <w:t xml:space="preserve">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innych, pyta o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UNIT 6 </w:t>
            </w:r>
            <w:proofErr w:type="spellStart"/>
            <w:r w:rsidR="003E0198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Pr="003E0198">
              <w:rPr>
                <w:i/>
                <w:sz w:val="22"/>
                <w:szCs w:val="22"/>
              </w:rPr>
              <w:t>ing</w:t>
            </w:r>
            <w:proofErr w:type="spellEnd"/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6A250A">
              <w:rPr>
                <w:i/>
                <w:sz w:val="22"/>
                <w:szCs w:val="22"/>
              </w:rPr>
              <w:t>if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whether</w:t>
            </w:r>
            <w:proofErr w:type="spellEnd"/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  <w:sz w:val="22"/>
                <w:szCs w:val="22"/>
              </w:rPr>
              <w:t>can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could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couldn’t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don’t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6A250A">
              <w:rPr>
                <w:i/>
                <w:sz w:val="22"/>
                <w:szCs w:val="22"/>
              </w:rPr>
              <w:t>had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6A250A">
              <w:rPr>
                <w:i/>
                <w:sz w:val="22"/>
                <w:szCs w:val="22"/>
              </w:rPr>
              <w:t>didn’t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mustn’t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 xml:space="preserve">Bezbłędnie stosuje zaimki zwrotne oraz zaimek </w:t>
            </w:r>
            <w:proofErr w:type="spellStart"/>
            <w:r w:rsidRPr="006A250A">
              <w:rPr>
                <w:i/>
                <w:sz w:val="22"/>
                <w:szCs w:val="22"/>
              </w:rPr>
              <w:t>each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other</w:t>
            </w:r>
            <w:proofErr w:type="spellEnd"/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6A250A">
              <w:rPr>
                <w:i/>
                <w:sz w:val="22"/>
                <w:szCs w:val="22"/>
              </w:rPr>
              <w:t>can’t</w:t>
            </w:r>
            <w:proofErr w:type="spellEnd"/>
            <w:r w:rsidRPr="006A250A">
              <w:rPr>
                <w:sz w:val="22"/>
                <w:szCs w:val="22"/>
              </w:rPr>
              <w:t xml:space="preserve"> oraz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proofErr w:type="spellStart"/>
            <w:r w:rsidRPr="006A250A">
              <w:rPr>
                <w:i/>
                <w:sz w:val="22"/>
                <w:szCs w:val="22"/>
              </w:rPr>
              <w:t>verb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6A250A">
              <w:rPr>
                <w:i/>
                <w:sz w:val="22"/>
                <w:szCs w:val="22"/>
              </w:rPr>
              <w:t>presposition</w:t>
            </w:r>
            <w:proofErr w:type="spellEnd"/>
            <w:r w:rsidRPr="006A250A">
              <w:rPr>
                <w:i/>
                <w:sz w:val="22"/>
                <w:szCs w:val="22"/>
              </w:rPr>
              <w:t>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</w:t>
            </w:r>
            <w:r w:rsidRPr="00A572BB"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swoje obowiązki w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 xml:space="preserve">formułowane w języku </w:t>
            </w:r>
            <w:r>
              <w:rPr>
                <w:sz w:val="22"/>
                <w:szCs w:val="22"/>
              </w:rPr>
              <w:lastRenderedPageBreak/>
              <w:t>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 xml:space="preserve">przekazuje w języku angielskim informacje </w:t>
            </w:r>
            <w:r w:rsidRPr="007A2646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</w:t>
            </w:r>
            <w:r w:rsidR="00462F4B" w:rsidRPr="00904A6E">
              <w:rPr>
                <w:sz w:val="22"/>
                <w:szCs w:val="22"/>
              </w:rPr>
              <w:lastRenderedPageBreak/>
              <w:t>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462F4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lastRenderedPageBreak/>
              <w:t>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proofErr w:type="spellStart"/>
            <w:r w:rsidR="000C5E7E">
              <w:rPr>
                <w:sz w:val="22"/>
                <w:szCs w:val="22"/>
              </w:rPr>
              <w:t>do</w:t>
            </w:r>
            <w:proofErr w:type="spellEnd"/>
            <w:r w:rsidR="000C5E7E">
              <w:rPr>
                <w:sz w:val="22"/>
                <w:szCs w:val="22"/>
              </w:rPr>
              <w:t xml:space="preserve">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</w:t>
            </w:r>
            <w:r w:rsidR="00904A6E" w:rsidRPr="00904A6E">
              <w:rPr>
                <w:sz w:val="22"/>
                <w:szCs w:val="22"/>
              </w:rPr>
              <w:lastRenderedPageBreak/>
              <w:t>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904A6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</w:t>
            </w:r>
            <w:r w:rsidRPr="00904A6E">
              <w:rPr>
                <w:sz w:val="22"/>
                <w:szCs w:val="22"/>
              </w:rPr>
              <w:lastRenderedPageBreak/>
              <w:t xml:space="preserve">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</w:t>
            </w:r>
            <w:r w:rsidR="00055F41" w:rsidRPr="00055F41">
              <w:rPr>
                <w:sz w:val="22"/>
                <w:szCs w:val="22"/>
              </w:rPr>
              <w:lastRenderedPageBreak/>
              <w:t>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 xml:space="preserve">radzi sobie z zadaniami typu test wyboru, </w:t>
            </w:r>
            <w:r w:rsidR="00055F41" w:rsidRPr="00055F41">
              <w:rPr>
                <w:sz w:val="22"/>
                <w:szCs w:val="22"/>
              </w:rPr>
              <w:lastRenderedPageBreak/>
              <w:t>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</w:t>
            </w:r>
            <w:r w:rsidRPr="00A47FF8">
              <w:rPr>
                <w:sz w:val="22"/>
                <w:szCs w:val="22"/>
              </w:rPr>
              <w:lastRenderedPageBreak/>
              <w:t>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B308E">
              <w:rPr>
                <w:sz w:val="22"/>
                <w:szCs w:val="22"/>
              </w:rPr>
              <w:lastRenderedPageBreak/>
              <w:t xml:space="preserve">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FB308E">
              <w:rPr>
                <w:sz w:val="22"/>
                <w:szCs w:val="22"/>
              </w:rPr>
              <w:lastRenderedPageBreak/>
              <w:t xml:space="preserve">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FB308E">
              <w:rPr>
                <w:sz w:val="22"/>
                <w:szCs w:val="22"/>
              </w:rPr>
              <w:lastRenderedPageBreak/>
              <w:t xml:space="preserve">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FB308E">
              <w:rPr>
                <w:sz w:val="22"/>
                <w:szCs w:val="22"/>
              </w:rPr>
              <w:lastRenderedPageBreak/>
              <w:t xml:space="preserve">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</w:t>
            </w:r>
            <w:r w:rsidR="00EB45EE" w:rsidRPr="00FB308E">
              <w:rPr>
                <w:sz w:val="22"/>
                <w:szCs w:val="22"/>
              </w:rPr>
              <w:lastRenderedPageBreak/>
              <w:t>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stara się przekazać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 xml:space="preserve">e </w:t>
            </w:r>
            <w:r w:rsidR="003D1CD3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prefer</w:t>
            </w:r>
            <w:proofErr w:type="spellEnd"/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lastRenderedPageBreak/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0F00" w14:textId="77777777" w:rsidR="0034077B" w:rsidRDefault="0034077B">
      <w:r>
        <w:separator/>
      </w:r>
    </w:p>
  </w:endnote>
  <w:endnote w:type="continuationSeparator" w:id="0">
    <w:p w14:paraId="2CC3DB94" w14:textId="77777777" w:rsidR="0034077B" w:rsidRDefault="0034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AF6D" w14:textId="77777777" w:rsidR="0034077B" w:rsidRDefault="0034077B">
      <w:r>
        <w:separator/>
      </w:r>
    </w:p>
  </w:footnote>
  <w:footnote w:type="continuationSeparator" w:id="0">
    <w:p w14:paraId="02B722CB" w14:textId="77777777" w:rsidR="0034077B" w:rsidRDefault="0034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5D83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077B"/>
    <w:rsid w:val="00341734"/>
    <w:rsid w:val="003417AA"/>
    <w:rsid w:val="003509AD"/>
    <w:rsid w:val="00363B3E"/>
    <w:rsid w:val="00363EDD"/>
    <w:rsid w:val="003736AF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ALUNIA</cp:lastModifiedBy>
  <cp:revision>2</cp:revision>
  <cp:lastPrinted>1995-11-21T15:41:00Z</cp:lastPrinted>
  <dcterms:created xsi:type="dcterms:W3CDTF">2021-08-24T16:40:00Z</dcterms:created>
  <dcterms:modified xsi:type="dcterms:W3CDTF">2021-08-24T16:40:00Z</dcterms:modified>
</cp:coreProperties>
</file>